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5095" w14:textId="77777777" w:rsidR="004A5B5A" w:rsidRDefault="004A5B5A" w:rsidP="004A5B5A">
      <w:pPr>
        <w:kinsoku w:val="0"/>
        <w:overflowPunct w:val="0"/>
        <w:autoSpaceDE w:val="0"/>
        <w:autoSpaceDN w:val="0"/>
        <w:adjustRightInd w:val="0"/>
        <w:spacing w:before="8"/>
        <w:jc w:val="center"/>
        <w:rPr>
          <w:rFonts w:ascii="Arial" w:hAnsi="Arial" w:cs="Arial"/>
          <w:b/>
          <w:bCs/>
          <w:sz w:val="24"/>
          <w:szCs w:val="24"/>
        </w:rPr>
      </w:pPr>
    </w:p>
    <w:p w14:paraId="1DE13A99" w14:textId="77777777" w:rsidR="004A5B5A" w:rsidRPr="002F2C37" w:rsidRDefault="004A5B5A" w:rsidP="004A5B5A">
      <w:pPr>
        <w:kinsoku w:val="0"/>
        <w:overflowPunct w:val="0"/>
        <w:autoSpaceDE w:val="0"/>
        <w:autoSpaceDN w:val="0"/>
        <w:adjustRightInd w:val="0"/>
        <w:spacing w:before="8"/>
        <w:jc w:val="center"/>
        <w:rPr>
          <w:rFonts w:ascii="Arial" w:hAnsi="Arial" w:cs="Arial"/>
          <w:b/>
          <w:bCs/>
          <w:sz w:val="24"/>
          <w:szCs w:val="24"/>
        </w:rPr>
      </w:pPr>
      <w:bookmarkStart w:id="0" w:name="_Hlk88136717"/>
      <w:r w:rsidRPr="002F2C37">
        <w:rPr>
          <w:rFonts w:ascii="Arial" w:hAnsi="Arial" w:cs="Arial"/>
          <w:b/>
          <w:bCs/>
          <w:sz w:val="24"/>
          <w:szCs w:val="24"/>
        </w:rPr>
        <w:t>Grievance Form</w:t>
      </w:r>
    </w:p>
    <w:p w14:paraId="6491CA95" w14:textId="77777777" w:rsidR="004A5B5A" w:rsidRDefault="004A5B5A" w:rsidP="004A5B5A">
      <w:pPr>
        <w:kinsoku w:val="0"/>
        <w:overflowPunct w:val="0"/>
        <w:autoSpaceDE w:val="0"/>
        <w:autoSpaceDN w:val="0"/>
        <w:adjustRightInd w:val="0"/>
        <w:spacing w:before="8"/>
        <w:rPr>
          <w:rFonts w:ascii="Arial" w:hAnsi="Arial" w:cs="Arial"/>
          <w:sz w:val="22"/>
          <w:szCs w:val="22"/>
        </w:rPr>
      </w:pPr>
    </w:p>
    <w:p w14:paraId="4815AF83" w14:textId="77777777" w:rsidR="004A5B5A" w:rsidRPr="004065EB" w:rsidRDefault="004A5B5A" w:rsidP="004A5B5A">
      <w:pPr>
        <w:kinsoku w:val="0"/>
        <w:overflowPunct w:val="0"/>
        <w:autoSpaceDE w:val="0"/>
        <w:autoSpaceDN w:val="0"/>
        <w:adjustRightInd w:val="0"/>
        <w:spacing w:before="8"/>
        <w:jc w:val="both"/>
        <w:rPr>
          <w:rFonts w:ascii="Arial" w:hAnsi="Arial" w:cs="Arial"/>
          <w:sz w:val="22"/>
          <w:szCs w:val="22"/>
        </w:rPr>
      </w:pPr>
      <w:r>
        <w:rPr>
          <w:rFonts w:ascii="Arial" w:hAnsi="Arial" w:cs="Arial"/>
          <w:sz w:val="22"/>
          <w:szCs w:val="22"/>
        </w:rPr>
        <w:t>NeuConnect</w:t>
      </w:r>
      <w:r w:rsidRPr="004065EB">
        <w:rPr>
          <w:rFonts w:ascii="Arial" w:hAnsi="Arial" w:cs="Arial"/>
          <w:sz w:val="22"/>
          <w:szCs w:val="22"/>
        </w:rPr>
        <w:t xml:space="preserve"> would like to know your concerns related to our work and that of our contractors. You can submit your concern anonymously. However, the more information provided, including contact details, the easier we will be able to follow-up.</w:t>
      </w:r>
    </w:p>
    <w:p w14:paraId="02FB1853" w14:textId="77777777" w:rsidR="004A5B5A" w:rsidRDefault="004A5B5A" w:rsidP="004A5B5A">
      <w:pPr>
        <w:kinsoku w:val="0"/>
        <w:overflowPunct w:val="0"/>
        <w:autoSpaceDE w:val="0"/>
        <w:autoSpaceDN w:val="0"/>
        <w:adjustRightInd w:val="0"/>
        <w:spacing w:before="8"/>
        <w:jc w:val="both"/>
        <w:rPr>
          <w:rFonts w:ascii="Arial" w:hAnsi="Arial" w:cs="Arial"/>
          <w:sz w:val="22"/>
          <w:szCs w:val="22"/>
        </w:rPr>
      </w:pPr>
    </w:p>
    <w:p w14:paraId="75E0D28F" w14:textId="77777777" w:rsidR="004A5B5A" w:rsidRPr="004065EB" w:rsidRDefault="004A5B5A" w:rsidP="004A5B5A">
      <w:pPr>
        <w:kinsoku w:val="0"/>
        <w:overflowPunct w:val="0"/>
        <w:autoSpaceDE w:val="0"/>
        <w:autoSpaceDN w:val="0"/>
        <w:adjustRightInd w:val="0"/>
        <w:spacing w:before="8"/>
        <w:jc w:val="both"/>
        <w:rPr>
          <w:rFonts w:ascii="Arial" w:hAnsi="Arial" w:cs="Arial"/>
          <w:sz w:val="22"/>
          <w:szCs w:val="22"/>
        </w:rPr>
      </w:pPr>
    </w:p>
    <w:tbl>
      <w:tblPr>
        <w:tblW w:w="8967" w:type="dxa"/>
        <w:tblInd w:w="-5" w:type="dxa"/>
        <w:tblLayout w:type="fixed"/>
        <w:tblCellMar>
          <w:left w:w="0" w:type="dxa"/>
          <w:right w:w="0" w:type="dxa"/>
        </w:tblCellMar>
        <w:tblLook w:val="0000" w:firstRow="0" w:lastRow="0" w:firstColumn="0" w:lastColumn="0" w:noHBand="0" w:noVBand="0"/>
      </w:tblPr>
      <w:tblGrid>
        <w:gridCol w:w="2127"/>
        <w:gridCol w:w="2835"/>
        <w:gridCol w:w="1417"/>
        <w:gridCol w:w="2588"/>
      </w:tblGrid>
      <w:tr w:rsidR="004A5B5A" w:rsidRPr="004065EB" w14:paraId="046E13A1" w14:textId="77777777" w:rsidTr="001E101A">
        <w:tc>
          <w:tcPr>
            <w:tcW w:w="2127" w:type="dxa"/>
            <w:tcBorders>
              <w:top w:val="single" w:sz="4" w:space="0" w:color="000000"/>
              <w:left w:val="single" w:sz="4" w:space="0" w:color="000000"/>
              <w:bottom w:val="single" w:sz="4" w:space="0" w:color="000000"/>
              <w:right w:val="single" w:sz="4" w:space="0" w:color="000000"/>
            </w:tcBorders>
          </w:tcPr>
          <w:p w14:paraId="4CFAB0CF" w14:textId="77777777" w:rsidR="004A5B5A" w:rsidRPr="004065EB" w:rsidRDefault="004A5B5A" w:rsidP="001E101A">
            <w:pPr>
              <w:kinsoku w:val="0"/>
              <w:overflowPunct w:val="0"/>
              <w:autoSpaceDE w:val="0"/>
              <w:autoSpaceDN w:val="0"/>
              <w:adjustRightInd w:val="0"/>
              <w:spacing w:before="120" w:after="120"/>
              <w:ind w:left="108"/>
              <w:rPr>
                <w:rFonts w:ascii="Arial" w:hAnsi="Arial" w:cs="Arial"/>
                <w:b/>
                <w:bCs/>
                <w:sz w:val="22"/>
                <w:szCs w:val="22"/>
              </w:rPr>
            </w:pPr>
            <w:bookmarkStart w:id="1" w:name="_Hlk88136998"/>
            <w:bookmarkStart w:id="2" w:name="_Hlk88483399"/>
            <w:bookmarkStart w:id="3" w:name="_Hlk88137192"/>
            <w:r w:rsidRPr="004065EB">
              <w:rPr>
                <w:rFonts w:ascii="Arial" w:hAnsi="Arial" w:cs="Arial"/>
                <w:b/>
                <w:bCs/>
                <w:sz w:val="22"/>
                <w:szCs w:val="22"/>
              </w:rPr>
              <w:t>Date</w:t>
            </w:r>
            <w:r w:rsidRPr="004065EB">
              <w:rPr>
                <w:rFonts w:ascii="Arial" w:hAnsi="Arial" w:cs="Arial"/>
                <w:b/>
                <w:bCs/>
                <w:spacing w:val="1"/>
                <w:sz w:val="22"/>
                <w:szCs w:val="22"/>
              </w:rPr>
              <w:t xml:space="preserve"> </w:t>
            </w:r>
            <w:r w:rsidRPr="004065EB">
              <w:rPr>
                <w:rFonts w:ascii="Arial" w:hAnsi="Arial" w:cs="Arial"/>
                <w:b/>
                <w:bCs/>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85DE584" w14:textId="77777777" w:rsidR="004A5B5A" w:rsidRPr="004065EB" w:rsidRDefault="004A5B5A" w:rsidP="001E101A">
            <w:pPr>
              <w:kinsoku w:val="0"/>
              <w:overflowPunct w:val="0"/>
              <w:autoSpaceDE w:val="0"/>
              <w:autoSpaceDN w:val="0"/>
              <w:adjustRightInd w:val="0"/>
              <w:spacing w:before="120" w:after="120"/>
              <w:ind w:left="174"/>
            </w:pPr>
            <w:permStart w:id="1783387988" w:edGrp="everyone"/>
            <w:permEnd w:id="1783387988"/>
          </w:p>
        </w:tc>
        <w:tc>
          <w:tcPr>
            <w:tcW w:w="1417" w:type="dxa"/>
            <w:tcBorders>
              <w:top w:val="single" w:sz="4" w:space="0" w:color="000000"/>
              <w:left w:val="single" w:sz="4" w:space="0" w:color="000000"/>
              <w:right w:val="single" w:sz="4" w:space="0" w:color="000000"/>
            </w:tcBorders>
          </w:tcPr>
          <w:p w14:paraId="553ADD82" w14:textId="77777777" w:rsidR="004A5B5A" w:rsidRPr="004065EB" w:rsidRDefault="004A5B5A" w:rsidP="001E101A">
            <w:pPr>
              <w:kinsoku w:val="0"/>
              <w:overflowPunct w:val="0"/>
              <w:autoSpaceDE w:val="0"/>
              <w:autoSpaceDN w:val="0"/>
              <w:adjustRightInd w:val="0"/>
              <w:spacing w:before="120" w:after="120"/>
              <w:ind w:left="108"/>
              <w:rPr>
                <w:rFonts w:ascii="Arial" w:hAnsi="Arial" w:cs="Arial"/>
                <w:b/>
                <w:bCs/>
                <w:sz w:val="22"/>
                <w:szCs w:val="22"/>
              </w:rPr>
            </w:pPr>
            <w:r>
              <w:rPr>
                <w:rFonts w:ascii="Arial" w:hAnsi="Arial" w:cs="Arial"/>
                <w:b/>
                <w:bCs/>
                <w:sz w:val="22"/>
                <w:szCs w:val="22"/>
              </w:rPr>
              <w:t>Time</w:t>
            </w:r>
            <w:r w:rsidRPr="004065EB">
              <w:rPr>
                <w:rFonts w:ascii="Arial" w:hAnsi="Arial" w:cs="Arial"/>
                <w:b/>
                <w:bCs/>
                <w:sz w:val="22"/>
                <w:szCs w:val="22"/>
              </w:rPr>
              <w:t xml:space="preserve"> :</w:t>
            </w:r>
          </w:p>
        </w:tc>
        <w:tc>
          <w:tcPr>
            <w:tcW w:w="2588" w:type="dxa"/>
            <w:tcBorders>
              <w:top w:val="single" w:sz="4" w:space="0" w:color="000000"/>
              <w:left w:val="single" w:sz="4" w:space="0" w:color="000000"/>
              <w:right w:val="single" w:sz="4" w:space="0" w:color="000000"/>
            </w:tcBorders>
          </w:tcPr>
          <w:p w14:paraId="4E5094EC" w14:textId="77777777" w:rsidR="004A5B5A" w:rsidRPr="004065EB" w:rsidRDefault="004A5B5A" w:rsidP="001E101A">
            <w:pPr>
              <w:kinsoku w:val="0"/>
              <w:overflowPunct w:val="0"/>
              <w:autoSpaceDE w:val="0"/>
              <w:autoSpaceDN w:val="0"/>
              <w:adjustRightInd w:val="0"/>
              <w:spacing w:before="120" w:after="120"/>
              <w:ind w:left="170"/>
            </w:pPr>
            <w:permStart w:id="751908187" w:edGrp="everyone"/>
            <w:permEnd w:id="751908187"/>
          </w:p>
        </w:tc>
      </w:tr>
      <w:tr w:rsidR="004A5B5A" w:rsidRPr="004065EB" w14:paraId="531128FA" w14:textId="77777777" w:rsidTr="001E101A">
        <w:trPr>
          <w:trHeight w:val="1242"/>
        </w:trPr>
        <w:tc>
          <w:tcPr>
            <w:tcW w:w="2127" w:type="dxa"/>
            <w:tcBorders>
              <w:top w:val="single" w:sz="4" w:space="0" w:color="000000"/>
              <w:left w:val="single" w:sz="4" w:space="0" w:color="000000"/>
              <w:bottom w:val="single" w:sz="4" w:space="0" w:color="000000"/>
              <w:right w:val="single" w:sz="4" w:space="0" w:color="000000"/>
            </w:tcBorders>
          </w:tcPr>
          <w:p w14:paraId="0DF3BE90" w14:textId="77777777" w:rsidR="004A5B5A" w:rsidRPr="004065EB" w:rsidRDefault="004A5B5A" w:rsidP="001E101A">
            <w:pPr>
              <w:kinsoku w:val="0"/>
              <w:overflowPunct w:val="0"/>
              <w:autoSpaceDE w:val="0"/>
              <w:autoSpaceDN w:val="0"/>
              <w:adjustRightInd w:val="0"/>
              <w:spacing w:before="120"/>
              <w:ind w:left="108"/>
              <w:rPr>
                <w:rFonts w:ascii="Arial" w:hAnsi="Arial" w:cs="Arial"/>
                <w:b/>
                <w:bCs/>
                <w:sz w:val="22"/>
                <w:szCs w:val="22"/>
              </w:rPr>
            </w:pPr>
            <w:r w:rsidRPr="004065EB">
              <w:rPr>
                <w:rFonts w:ascii="Arial" w:hAnsi="Arial" w:cs="Arial"/>
                <w:b/>
                <w:bCs/>
                <w:sz w:val="22"/>
                <w:szCs w:val="22"/>
              </w:rPr>
              <w:t>Name :</w:t>
            </w:r>
          </w:p>
        </w:tc>
        <w:tc>
          <w:tcPr>
            <w:tcW w:w="2835" w:type="dxa"/>
            <w:tcBorders>
              <w:top w:val="single" w:sz="4" w:space="0" w:color="000000"/>
              <w:left w:val="single" w:sz="4" w:space="0" w:color="000000"/>
              <w:bottom w:val="single" w:sz="4" w:space="0" w:color="000000"/>
              <w:right w:val="single" w:sz="4" w:space="0" w:color="000000"/>
            </w:tcBorders>
          </w:tcPr>
          <w:p w14:paraId="5AE26131" w14:textId="77777777" w:rsidR="004A5B5A" w:rsidRPr="004065EB" w:rsidRDefault="004A5B5A" w:rsidP="001E101A">
            <w:pPr>
              <w:kinsoku w:val="0"/>
              <w:overflowPunct w:val="0"/>
              <w:autoSpaceDE w:val="0"/>
              <w:autoSpaceDN w:val="0"/>
              <w:adjustRightInd w:val="0"/>
              <w:spacing w:before="120"/>
              <w:ind w:left="174"/>
            </w:pPr>
            <w:permStart w:id="1066883589" w:edGrp="everyone"/>
            <w:permEnd w:id="1066883589"/>
          </w:p>
        </w:tc>
        <w:tc>
          <w:tcPr>
            <w:tcW w:w="4005" w:type="dxa"/>
            <w:gridSpan w:val="2"/>
            <w:tcBorders>
              <w:top w:val="single" w:sz="4" w:space="0" w:color="000000"/>
              <w:left w:val="single" w:sz="4" w:space="0" w:color="000000"/>
              <w:bottom w:val="single" w:sz="4" w:space="0" w:color="000000"/>
              <w:right w:val="single" w:sz="4" w:space="0" w:color="000000"/>
            </w:tcBorders>
          </w:tcPr>
          <w:tbl>
            <w:tblPr>
              <w:tblW w:w="3583" w:type="dxa"/>
              <w:tblBorders>
                <w:top w:val="nil"/>
                <w:left w:val="nil"/>
                <w:bottom w:val="nil"/>
                <w:right w:val="nil"/>
              </w:tblBorders>
              <w:tblLayout w:type="fixed"/>
              <w:tblLook w:val="0000" w:firstRow="0" w:lastRow="0" w:firstColumn="0" w:lastColumn="0" w:noHBand="0" w:noVBand="0"/>
            </w:tblPr>
            <w:tblGrid>
              <w:gridCol w:w="3583"/>
            </w:tblGrid>
            <w:tr w:rsidR="004A5B5A" w:rsidRPr="002C2BD3" w14:paraId="235BFB2F" w14:textId="77777777" w:rsidTr="001E101A">
              <w:trPr>
                <w:trHeight w:val="785"/>
              </w:trPr>
              <w:tc>
                <w:tcPr>
                  <w:tcW w:w="3583" w:type="dxa"/>
                </w:tcPr>
                <w:p w14:paraId="39B78E8F" w14:textId="022CD9CF" w:rsidR="004A5B5A" w:rsidRPr="002C2BD3" w:rsidRDefault="00000000" w:rsidP="004A5B5A">
                  <w:pPr>
                    <w:kinsoku w:val="0"/>
                    <w:overflowPunct w:val="0"/>
                    <w:autoSpaceDE w:val="0"/>
                    <w:autoSpaceDN w:val="0"/>
                    <w:adjustRightInd w:val="0"/>
                    <w:spacing w:before="120"/>
                    <w:ind w:left="109"/>
                    <w:rPr>
                      <w:rFonts w:ascii="Arial" w:hAnsi="Arial" w:cs="Arial"/>
                      <w:color w:val="000000"/>
                      <w:sz w:val="22"/>
                      <w:szCs w:val="22"/>
                    </w:rPr>
                  </w:pPr>
                  <w:sdt>
                    <w:sdtPr>
                      <w:rPr>
                        <w:rFonts w:ascii="Arial" w:hAnsi="Arial" w:cs="Arial"/>
                        <w:sz w:val="22"/>
                        <w:szCs w:val="22"/>
                      </w:rPr>
                      <w:id w:val="-1188907481"/>
                      <w14:checkbox>
                        <w14:checked w14:val="0"/>
                        <w14:checkedState w14:val="2612" w14:font="MS Gothic"/>
                        <w14:uncheckedState w14:val="2610" w14:font="MS Gothic"/>
                      </w14:checkbox>
                    </w:sdtPr>
                    <w:sdtContent>
                      <w:permStart w:id="353701885" w:edGrp="everyone"/>
                      <w:r w:rsidR="00F905F3">
                        <w:rPr>
                          <w:rFonts w:ascii="MS Gothic" w:eastAsia="MS Gothic" w:hAnsi="MS Gothic" w:cs="Arial" w:hint="eastAsia"/>
                          <w:sz w:val="22"/>
                          <w:szCs w:val="22"/>
                        </w:rPr>
                        <w:t>☐</w:t>
                      </w:r>
                      <w:permEnd w:id="353701885"/>
                    </w:sdtContent>
                  </w:sdt>
                  <w:r w:rsidR="004A5B5A">
                    <w:rPr>
                      <w:rFonts w:ascii="Arial" w:hAnsi="Arial" w:cs="Arial"/>
                      <w:sz w:val="22"/>
                      <w:szCs w:val="22"/>
                    </w:rPr>
                    <w:fldChar w:fldCharType="begin"/>
                  </w:r>
                  <w:r w:rsidR="004A5B5A">
                    <w:rPr>
                      <w:rFonts w:ascii="Arial" w:hAnsi="Arial" w:cs="Arial"/>
                      <w:sz w:val="22"/>
                      <w:szCs w:val="22"/>
                    </w:rPr>
                    <w:instrText xml:space="preserve"> FILLIN  Yes/No  \* MERGEFORMAT </w:instrText>
                  </w:r>
                  <w:r>
                    <w:rPr>
                      <w:rFonts w:ascii="Arial" w:hAnsi="Arial" w:cs="Arial"/>
                      <w:sz w:val="22"/>
                      <w:szCs w:val="22"/>
                    </w:rPr>
                    <w:fldChar w:fldCharType="separate"/>
                  </w:r>
                  <w:r w:rsidR="004A5B5A">
                    <w:rPr>
                      <w:rFonts w:ascii="Arial" w:hAnsi="Arial" w:cs="Arial"/>
                      <w:sz w:val="22"/>
                      <w:szCs w:val="22"/>
                    </w:rPr>
                    <w:fldChar w:fldCharType="end"/>
                  </w:r>
                  <w:r w:rsidR="004A5B5A" w:rsidRPr="002C2BD3">
                    <w:rPr>
                      <w:rFonts w:ascii="Arial" w:hAnsi="Arial" w:cs="Arial"/>
                      <w:sz w:val="22"/>
                      <w:szCs w:val="22"/>
                    </w:rPr>
                    <w:t>You</w:t>
                  </w:r>
                  <w:r w:rsidR="004A5B5A" w:rsidRPr="002C2BD3">
                    <w:rPr>
                      <w:rFonts w:ascii="Arial" w:hAnsi="Arial" w:cs="Arial"/>
                      <w:color w:val="000000"/>
                      <w:sz w:val="22"/>
                      <w:szCs w:val="22"/>
                    </w:rPr>
                    <w:t xml:space="preserve"> can use my name but do not use it in public </w:t>
                  </w:r>
                </w:p>
                <w:p w14:paraId="51E4E428" w14:textId="683ECF29" w:rsidR="004A5B5A" w:rsidRPr="002C2BD3" w:rsidRDefault="00000000" w:rsidP="004A5B5A">
                  <w:pPr>
                    <w:tabs>
                      <w:tab w:val="left" w:pos="420"/>
                    </w:tabs>
                    <w:kinsoku w:val="0"/>
                    <w:overflowPunct w:val="0"/>
                    <w:autoSpaceDE w:val="0"/>
                    <w:autoSpaceDN w:val="0"/>
                    <w:adjustRightInd w:val="0"/>
                    <w:spacing w:before="120"/>
                    <w:ind w:left="109"/>
                    <w:rPr>
                      <w:rFonts w:ascii="Arial" w:hAnsi="Arial" w:cs="Arial"/>
                      <w:color w:val="000000"/>
                      <w:sz w:val="22"/>
                      <w:szCs w:val="22"/>
                    </w:rPr>
                  </w:pPr>
                  <w:sdt>
                    <w:sdtPr>
                      <w:rPr>
                        <w:rFonts w:ascii="Arial" w:hAnsi="Arial" w:cs="Arial"/>
                        <w:sz w:val="22"/>
                        <w:szCs w:val="22"/>
                      </w:rPr>
                      <w:id w:val="2061200888"/>
                      <w14:checkbox>
                        <w14:checked w14:val="0"/>
                        <w14:checkedState w14:val="2612" w14:font="MS Gothic"/>
                        <w14:uncheckedState w14:val="2610" w14:font="MS Gothic"/>
                      </w14:checkbox>
                    </w:sdtPr>
                    <w:sdtContent>
                      <w:permStart w:id="1900282101" w:edGrp="everyone"/>
                      <w:r w:rsidR="00264D57">
                        <w:rPr>
                          <w:rFonts w:ascii="MS Gothic" w:eastAsia="MS Gothic" w:hAnsi="MS Gothic" w:cs="Arial" w:hint="eastAsia"/>
                          <w:sz w:val="22"/>
                          <w:szCs w:val="22"/>
                        </w:rPr>
                        <w:t>☐</w:t>
                      </w:r>
                      <w:permEnd w:id="1900282101"/>
                    </w:sdtContent>
                  </w:sdt>
                  <w:r w:rsidR="004A5B5A" w:rsidRPr="002C2BD3">
                    <w:rPr>
                      <w:rFonts w:ascii="Arial" w:hAnsi="Arial" w:cs="Arial"/>
                      <w:sz w:val="22"/>
                      <w:szCs w:val="22"/>
                    </w:rPr>
                    <w:t>You</w:t>
                  </w:r>
                  <w:r w:rsidR="004A5B5A" w:rsidRPr="002C2BD3">
                    <w:rPr>
                      <w:rFonts w:ascii="Arial" w:hAnsi="Arial" w:cs="Arial"/>
                      <w:color w:val="000000"/>
                      <w:sz w:val="22"/>
                      <w:szCs w:val="22"/>
                    </w:rPr>
                    <w:t xml:space="preserve"> can use my name when talking about this </w:t>
                  </w:r>
                  <w:r w:rsidR="004A5B5A">
                    <w:rPr>
                      <w:rFonts w:ascii="Arial" w:hAnsi="Arial" w:cs="Arial"/>
                      <w:color w:val="000000"/>
                      <w:sz w:val="22"/>
                      <w:szCs w:val="22"/>
                    </w:rPr>
                    <w:t>matter</w:t>
                  </w:r>
                  <w:r w:rsidR="004A5B5A" w:rsidRPr="002C2BD3">
                    <w:rPr>
                      <w:rFonts w:ascii="Arial" w:hAnsi="Arial" w:cs="Arial"/>
                      <w:color w:val="000000"/>
                      <w:sz w:val="22"/>
                      <w:szCs w:val="22"/>
                    </w:rPr>
                    <w:t xml:space="preserve"> in public </w:t>
                  </w:r>
                  <w:r w:rsidR="004A5B5A">
                    <w:rPr>
                      <w:rFonts w:ascii="Arial" w:hAnsi="Arial" w:cs="Arial"/>
                      <w:color w:val="000000"/>
                      <w:sz w:val="22"/>
                      <w:szCs w:val="22"/>
                    </w:rPr>
                    <w:t xml:space="preserve"> </w:t>
                  </w:r>
                </w:p>
                <w:p w14:paraId="5511B510" w14:textId="2EC988B5" w:rsidR="004A5B5A" w:rsidRPr="002C2BD3" w:rsidRDefault="00000000" w:rsidP="004A5B5A">
                  <w:pPr>
                    <w:tabs>
                      <w:tab w:val="left" w:pos="420"/>
                    </w:tabs>
                    <w:kinsoku w:val="0"/>
                    <w:overflowPunct w:val="0"/>
                    <w:autoSpaceDE w:val="0"/>
                    <w:autoSpaceDN w:val="0"/>
                    <w:adjustRightInd w:val="0"/>
                    <w:spacing w:before="120" w:after="120"/>
                    <w:ind w:left="109"/>
                    <w:rPr>
                      <w:rFonts w:ascii="Garamond" w:hAnsi="Garamond" w:cs="Garamond"/>
                      <w:color w:val="000000"/>
                      <w:sz w:val="23"/>
                      <w:szCs w:val="23"/>
                    </w:rPr>
                  </w:pPr>
                  <w:sdt>
                    <w:sdtPr>
                      <w:rPr>
                        <w:rFonts w:ascii="Arial" w:hAnsi="Arial" w:cs="Arial"/>
                        <w:color w:val="000000"/>
                        <w:sz w:val="22"/>
                        <w:szCs w:val="22"/>
                      </w:rPr>
                      <w:id w:val="-546063293"/>
                      <w14:checkbox>
                        <w14:checked w14:val="0"/>
                        <w14:checkedState w14:val="2612" w14:font="MS Gothic"/>
                        <w14:uncheckedState w14:val="2610" w14:font="MS Gothic"/>
                      </w14:checkbox>
                    </w:sdtPr>
                    <w:sdtContent>
                      <w:permStart w:id="961692237" w:edGrp="everyone"/>
                      <w:r w:rsidR="00264D57">
                        <w:rPr>
                          <w:rFonts w:ascii="MS Gothic" w:eastAsia="MS Gothic" w:hAnsi="MS Gothic" w:cs="Arial" w:hint="eastAsia"/>
                          <w:color w:val="000000"/>
                          <w:sz w:val="22"/>
                          <w:szCs w:val="22"/>
                        </w:rPr>
                        <w:t>☐</w:t>
                      </w:r>
                      <w:permEnd w:id="961692237"/>
                    </w:sdtContent>
                  </w:sdt>
                  <w:r w:rsidR="004A5B5A" w:rsidRPr="002C2BD3">
                    <w:rPr>
                      <w:rFonts w:ascii="Arial" w:hAnsi="Arial" w:cs="Arial"/>
                      <w:color w:val="000000"/>
                      <w:sz w:val="22"/>
                      <w:szCs w:val="22"/>
                    </w:rPr>
                    <w:t>I do not want to give my name</w:t>
                  </w:r>
                  <w:r w:rsidR="004A5B5A">
                    <w:rPr>
                      <w:rFonts w:ascii="Arial" w:hAnsi="Arial" w:cs="Arial"/>
                      <w:color w:val="000000"/>
                      <w:sz w:val="22"/>
                      <w:szCs w:val="22"/>
                    </w:rPr>
                    <w:t xml:space="preserve"> </w:t>
                  </w:r>
                </w:p>
              </w:tc>
            </w:tr>
          </w:tbl>
          <w:p w14:paraId="1AC001C8" w14:textId="77777777" w:rsidR="004A5B5A" w:rsidRPr="004065EB" w:rsidRDefault="004A5B5A" w:rsidP="004A5B5A">
            <w:pPr>
              <w:numPr>
                <w:ilvl w:val="0"/>
                <w:numId w:val="3"/>
              </w:numPr>
              <w:tabs>
                <w:tab w:val="left" w:pos="423"/>
              </w:tabs>
              <w:kinsoku w:val="0"/>
              <w:overflowPunct w:val="0"/>
              <w:autoSpaceDE w:val="0"/>
              <w:autoSpaceDN w:val="0"/>
              <w:adjustRightInd w:val="0"/>
              <w:spacing w:before="120"/>
              <w:ind w:right="171" w:hanging="317"/>
              <w:rPr>
                <w:rFonts w:ascii="Arial" w:hAnsi="Arial" w:cs="Arial"/>
              </w:rPr>
            </w:pPr>
          </w:p>
        </w:tc>
      </w:tr>
      <w:tr w:rsidR="004A5B5A" w:rsidRPr="004065EB" w14:paraId="322EFD48" w14:textId="77777777" w:rsidTr="001E101A">
        <w:trPr>
          <w:trHeight w:val="839"/>
        </w:trPr>
        <w:tc>
          <w:tcPr>
            <w:tcW w:w="2127" w:type="dxa"/>
            <w:tcBorders>
              <w:top w:val="single" w:sz="4" w:space="0" w:color="000000"/>
              <w:left w:val="single" w:sz="4" w:space="0" w:color="000000"/>
              <w:bottom w:val="single" w:sz="4" w:space="0" w:color="000000"/>
              <w:right w:val="single" w:sz="4" w:space="0" w:color="000000"/>
            </w:tcBorders>
          </w:tcPr>
          <w:p w14:paraId="545DD80F" w14:textId="77777777" w:rsidR="004A5B5A" w:rsidRPr="004065EB" w:rsidRDefault="004A5B5A" w:rsidP="001E101A">
            <w:pPr>
              <w:kinsoku w:val="0"/>
              <w:overflowPunct w:val="0"/>
              <w:autoSpaceDE w:val="0"/>
              <w:autoSpaceDN w:val="0"/>
              <w:adjustRightInd w:val="0"/>
              <w:spacing w:before="120" w:line="252" w:lineRule="exact"/>
              <w:ind w:left="108"/>
              <w:rPr>
                <w:rFonts w:ascii="Arial" w:hAnsi="Arial" w:cs="Arial"/>
                <w:b/>
                <w:bCs/>
                <w:sz w:val="22"/>
                <w:szCs w:val="22"/>
              </w:rPr>
            </w:pPr>
            <w:r w:rsidRPr="004065EB">
              <w:rPr>
                <w:rFonts w:ascii="Arial" w:hAnsi="Arial" w:cs="Arial"/>
                <w:b/>
                <w:bCs/>
                <w:sz w:val="22"/>
                <w:szCs w:val="22"/>
              </w:rPr>
              <w:t>Company</w:t>
            </w:r>
            <w:r w:rsidRPr="004065EB">
              <w:rPr>
                <w:rFonts w:ascii="Arial" w:hAnsi="Arial" w:cs="Arial"/>
                <w:b/>
                <w:bCs/>
                <w:spacing w:val="-4"/>
                <w:sz w:val="22"/>
                <w:szCs w:val="22"/>
              </w:rPr>
              <w:t xml:space="preserve"> </w:t>
            </w:r>
            <w:r w:rsidRPr="004065EB">
              <w:rPr>
                <w:rFonts w:ascii="Arial" w:hAnsi="Arial" w:cs="Arial"/>
                <w:b/>
                <w:bCs/>
                <w:sz w:val="22"/>
                <w:szCs w:val="22"/>
              </w:rPr>
              <w:t>:</w:t>
            </w:r>
          </w:p>
          <w:p w14:paraId="2F369E1A" w14:textId="77777777" w:rsidR="004A5B5A" w:rsidRPr="004065EB" w:rsidRDefault="004A5B5A" w:rsidP="001E101A">
            <w:pPr>
              <w:kinsoku w:val="0"/>
              <w:overflowPunct w:val="0"/>
              <w:autoSpaceDE w:val="0"/>
              <w:autoSpaceDN w:val="0"/>
              <w:adjustRightInd w:val="0"/>
              <w:spacing w:before="120" w:line="252" w:lineRule="exact"/>
              <w:ind w:left="108"/>
              <w:rPr>
                <w:rFonts w:ascii="Arial" w:hAnsi="Arial" w:cs="Arial"/>
                <w:b/>
                <w:bCs/>
                <w:sz w:val="22"/>
                <w:szCs w:val="22"/>
              </w:rPr>
            </w:pPr>
            <w:r w:rsidRPr="004065EB">
              <w:rPr>
                <w:rFonts w:ascii="Arial" w:hAnsi="Arial" w:cs="Arial"/>
                <w:b/>
                <w:bCs/>
                <w:sz w:val="22"/>
                <w:szCs w:val="22"/>
              </w:rPr>
              <w:t>(if</w:t>
            </w:r>
            <w:r w:rsidRPr="004065EB">
              <w:rPr>
                <w:rFonts w:ascii="Arial" w:hAnsi="Arial" w:cs="Arial"/>
                <w:b/>
                <w:bCs/>
                <w:spacing w:val="-2"/>
                <w:sz w:val="22"/>
                <w:szCs w:val="22"/>
              </w:rPr>
              <w:t xml:space="preserve"> </w:t>
            </w:r>
            <w:r w:rsidRPr="004065EB">
              <w:rPr>
                <w:rFonts w:ascii="Arial" w:hAnsi="Arial" w:cs="Arial"/>
                <w:b/>
                <w:bCs/>
                <w:sz w:val="22"/>
                <w:szCs w:val="22"/>
              </w:rPr>
              <w:t>applicable)</w:t>
            </w:r>
          </w:p>
        </w:tc>
        <w:tc>
          <w:tcPr>
            <w:tcW w:w="6840" w:type="dxa"/>
            <w:gridSpan w:val="3"/>
            <w:tcBorders>
              <w:top w:val="single" w:sz="4" w:space="0" w:color="000000"/>
              <w:left w:val="single" w:sz="4" w:space="0" w:color="000000"/>
              <w:bottom w:val="single" w:sz="4" w:space="0" w:color="000000"/>
              <w:right w:val="single" w:sz="4" w:space="0" w:color="000000"/>
            </w:tcBorders>
          </w:tcPr>
          <w:p w14:paraId="5D5C1F70" w14:textId="77777777" w:rsidR="004A5B5A" w:rsidRPr="004065EB" w:rsidRDefault="004A5B5A" w:rsidP="001E101A">
            <w:pPr>
              <w:kinsoku w:val="0"/>
              <w:overflowPunct w:val="0"/>
              <w:autoSpaceDE w:val="0"/>
              <w:autoSpaceDN w:val="0"/>
              <w:adjustRightInd w:val="0"/>
              <w:spacing w:before="120"/>
              <w:ind w:left="138"/>
            </w:pPr>
            <w:permStart w:id="965218179" w:edGrp="everyone"/>
            <w:permEnd w:id="965218179"/>
          </w:p>
        </w:tc>
      </w:tr>
      <w:tr w:rsidR="004A5B5A" w:rsidRPr="004065EB" w14:paraId="32B87054" w14:textId="77777777" w:rsidTr="001E101A">
        <w:tc>
          <w:tcPr>
            <w:tcW w:w="2127" w:type="dxa"/>
            <w:vMerge w:val="restart"/>
            <w:tcBorders>
              <w:top w:val="single" w:sz="4" w:space="0" w:color="000000"/>
              <w:left w:val="single" w:sz="4" w:space="0" w:color="000000"/>
              <w:right w:val="single" w:sz="4" w:space="0" w:color="000000"/>
            </w:tcBorders>
          </w:tcPr>
          <w:p w14:paraId="4FB774B8" w14:textId="77777777" w:rsidR="004A5B5A" w:rsidRDefault="004A5B5A" w:rsidP="001E101A">
            <w:pPr>
              <w:kinsoku w:val="0"/>
              <w:overflowPunct w:val="0"/>
              <w:autoSpaceDE w:val="0"/>
              <w:autoSpaceDN w:val="0"/>
              <w:adjustRightInd w:val="0"/>
              <w:spacing w:before="120"/>
              <w:ind w:left="107" w:right="522"/>
              <w:rPr>
                <w:rFonts w:ascii="Arial" w:hAnsi="Arial" w:cs="Arial"/>
                <w:b/>
                <w:bCs/>
                <w:sz w:val="22"/>
                <w:szCs w:val="22"/>
              </w:rPr>
            </w:pPr>
            <w:r w:rsidRPr="004065EB">
              <w:rPr>
                <w:rFonts w:ascii="Arial" w:hAnsi="Arial" w:cs="Arial"/>
                <w:b/>
                <w:bCs/>
                <w:sz w:val="22"/>
                <w:szCs w:val="22"/>
              </w:rPr>
              <w:t>Preferred Contact</w:t>
            </w:r>
            <w:r>
              <w:rPr>
                <w:rFonts w:ascii="Arial" w:hAnsi="Arial" w:cs="Arial"/>
                <w:b/>
                <w:bCs/>
                <w:sz w:val="22"/>
                <w:szCs w:val="22"/>
              </w:rPr>
              <w:t xml:space="preserve"> </w:t>
            </w:r>
            <w:r w:rsidRPr="004065EB">
              <w:rPr>
                <w:rFonts w:ascii="Arial" w:hAnsi="Arial" w:cs="Arial"/>
                <w:b/>
                <w:bCs/>
                <w:spacing w:val="-59"/>
                <w:sz w:val="22"/>
                <w:szCs w:val="22"/>
              </w:rPr>
              <w:t xml:space="preserve"> </w:t>
            </w:r>
            <w:r w:rsidRPr="004065EB">
              <w:rPr>
                <w:rFonts w:ascii="Arial" w:hAnsi="Arial" w:cs="Arial"/>
                <w:b/>
                <w:bCs/>
                <w:sz w:val="22"/>
                <w:szCs w:val="22"/>
              </w:rPr>
              <w:t>Method</w:t>
            </w:r>
            <w:r w:rsidRPr="004065EB">
              <w:rPr>
                <w:rFonts w:ascii="Arial" w:hAnsi="Arial" w:cs="Arial"/>
                <w:b/>
                <w:bCs/>
                <w:spacing w:val="-3"/>
                <w:sz w:val="22"/>
                <w:szCs w:val="22"/>
              </w:rPr>
              <w:t xml:space="preserve"> </w:t>
            </w:r>
            <w:r w:rsidRPr="004065EB">
              <w:rPr>
                <w:rFonts w:ascii="Arial" w:hAnsi="Arial" w:cs="Arial"/>
                <w:b/>
                <w:bCs/>
                <w:sz w:val="22"/>
                <w:szCs w:val="22"/>
              </w:rPr>
              <w:t>:</w:t>
            </w:r>
          </w:p>
          <w:p w14:paraId="4C058E36" w14:textId="77777777" w:rsidR="004A5B5A" w:rsidRPr="004065EB" w:rsidRDefault="004A5B5A" w:rsidP="001E101A">
            <w:pPr>
              <w:kinsoku w:val="0"/>
              <w:overflowPunct w:val="0"/>
              <w:autoSpaceDE w:val="0"/>
              <w:autoSpaceDN w:val="0"/>
              <w:adjustRightInd w:val="0"/>
              <w:spacing w:before="120"/>
              <w:ind w:left="108"/>
              <w:rPr>
                <w:rFonts w:ascii="Arial" w:hAnsi="Arial" w:cs="Arial"/>
                <w:b/>
                <w:bCs/>
                <w:sz w:val="22"/>
                <w:szCs w:val="22"/>
              </w:rPr>
            </w:pPr>
            <w:r>
              <w:rPr>
                <w:rFonts w:ascii="Arial" w:hAnsi="Arial" w:cs="Arial"/>
                <w:sz w:val="22"/>
                <w:szCs w:val="22"/>
              </w:rPr>
              <w:t>Please provide contact details</w:t>
            </w:r>
          </w:p>
        </w:tc>
        <w:tc>
          <w:tcPr>
            <w:tcW w:w="2835" w:type="dxa"/>
            <w:tcBorders>
              <w:top w:val="single" w:sz="4" w:space="0" w:color="000000"/>
              <w:left w:val="single" w:sz="4" w:space="0" w:color="000000"/>
              <w:bottom w:val="single" w:sz="4" w:space="0" w:color="000000"/>
              <w:right w:val="single" w:sz="4" w:space="0" w:color="000000"/>
            </w:tcBorders>
          </w:tcPr>
          <w:p w14:paraId="0C2D7F84" w14:textId="6B63FFF8" w:rsidR="004A5B5A" w:rsidRPr="004065EB" w:rsidRDefault="00000000" w:rsidP="004A5B5A">
            <w:pPr>
              <w:tabs>
                <w:tab w:val="left" w:pos="420"/>
              </w:tabs>
              <w:kinsoku w:val="0"/>
              <w:overflowPunct w:val="0"/>
              <w:autoSpaceDE w:val="0"/>
              <w:autoSpaceDN w:val="0"/>
              <w:adjustRightInd w:val="0"/>
              <w:spacing w:before="120" w:after="120"/>
              <w:ind w:left="109"/>
            </w:pPr>
            <w:sdt>
              <w:sdtPr>
                <w:rPr>
                  <w:rFonts w:ascii="Arial" w:hAnsi="Arial" w:cs="Arial"/>
                  <w:sz w:val="22"/>
                  <w:szCs w:val="22"/>
                </w:rPr>
                <w:id w:val="1655566681"/>
                <w14:checkbox>
                  <w14:checked w14:val="0"/>
                  <w14:checkedState w14:val="2612" w14:font="MS Gothic"/>
                  <w14:uncheckedState w14:val="2610" w14:font="MS Gothic"/>
                </w14:checkbox>
              </w:sdtPr>
              <w:sdtContent>
                <w:permStart w:id="1176057977" w:edGrp="everyone"/>
                <w:r w:rsidR="003C35E8">
                  <w:rPr>
                    <w:rFonts w:ascii="MS Gothic" w:eastAsia="MS Gothic" w:hAnsi="MS Gothic" w:cs="Arial" w:hint="eastAsia"/>
                    <w:sz w:val="22"/>
                    <w:szCs w:val="22"/>
                  </w:rPr>
                  <w:t>☐</w:t>
                </w:r>
                <w:permEnd w:id="1176057977"/>
              </w:sdtContent>
            </w:sdt>
            <w:r w:rsidR="004A5B5A" w:rsidRPr="004065EB">
              <w:rPr>
                <w:rFonts w:ascii="Arial" w:hAnsi="Arial" w:cs="Arial"/>
                <w:sz w:val="22"/>
                <w:szCs w:val="22"/>
              </w:rPr>
              <w:t>Telephone</w:t>
            </w:r>
            <w:r w:rsidR="004A5B5A" w:rsidRPr="004065EB">
              <w:rPr>
                <w:rFonts w:ascii="Arial" w:hAnsi="Arial" w:cs="Arial"/>
                <w:spacing w:val="-3"/>
                <w:sz w:val="22"/>
                <w:szCs w:val="22"/>
                <w:u w:val="single"/>
              </w:rPr>
              <w:t xml:space="preserve"> </w:t>
            </w:r>
          </w:p>
        </w:tc>
        <w:tc>
          <w:tcPr>
            <w:tcW w:w="4005" w:type="dxa"/>
            <w:gridSpan w:val="2"/>
            <w:tcBorders>
              <w:top w:val="single" w:sz="4" w:space="0" w:color="000000"/>
              <w:left w:val="single" w:sz="4" w:space="0" w:color="000000"/>
              <w:bottom w:val="single" w:sz="4" w:space="0" w:color="000000"/>
              <w:right w:val="single" w:sz="4" w:space="0" w:color="000000"/>
            </w:tcBorders>
          </w:tcPr>
          <w:p w14:paraId="4881B2E2" w14:textId="77777777" w:rsidR="004A5B5A" w:rsidRPr="004065EB" w:rsidRDefault="004A5B5A" w:rsidP="001E101A">
            <w:pPr>
              <w:kinsoku w:val="0"/>
              <w:overflowPunct w:val="0"/>
              <w:autoSpaceDE w:val="0"/>
              <w:autoSpaceDN w:val="0"/>
              <w:adjustRightInd w:val="0"/>
              <w:spacing w:before="120" w:after="120"/>
              <w:ind w:left="170"/>
            </w:pPr>
            <w:permStart w:id="1754211486" w:edGrp="everyone"/>
            <w:permEnd w:id="1754211486"/>
          </w:p>
        </w:tc>
      </w:tr>
      <w:tr w:rsidR="004A5B5A" w:rsidRPr="004065EB" w14:paraId="7F85C24C" w14:textId="77777777" w:rsidTr="001E101A">
        <w:tc>
          <w:tcPr>
            <w:tcW w:w="2127" w:type="dxa"/>
            <w:vMerge/>
            <w:tcBorders>
              <w:left w:val="single" w:sz="4" w:space="0" w:color="000000"/>
              <w:right w:val="single" w:sz="4" w:space="0" w:color="000000"/>
            </w:tcBorders>
          </w:tcPr>
          <w:p w14:paraId="68BA1364" w14:textId="77777777" w:rsidR="004A5B5A" w:rsidRPr="004065EB" w:rsidRDefault="004A5B5A" w:rsidP="001E101A">
            <w:pPr>
              <w:kinsoku w:val="0"/>
              <w:overflowPunct w:val="0"/>
              <w:autoSpaceDE w:val="0"/>
              <w:autoSpaceDN w:val="0"/>
              <w:adjustRightInd w:val="0"/>
              <w:spacing w:before="120"/>
              <w:ind w:left="108"/>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86CB1B" w14:textId="3EC6C3EB" w:rsidR="004A5B5A" w:rsidRPr="004065EB" w:rsidRDefault="00000000" w:rsidP="004A5B5A">
            <w:pPr>
              <w:tabs>
                <w:tab w:val="left" w:pos="420"/>
              </w:tabs>
              <w:kinsoku w:val="0"/>
              <w:overflowPunct w:val="0"/>
              <w:autoSpaceDE w:val="0"/>
              <w:autoSpaceDN w:val="0"/>
              <w:adjustRightInd w:val="0"/>
              <w:spacing w:before="120" w:after="120"/>
              <w:ind w:left="109"/>
              <w:rPr>
                <w:rFonts w:ascii="Arial" w:hAnsi="Arial" w:cs="Arial"/>
                <w:sz w:val="22"/>
                <w:szCs w:val="22"/>
              </w:rPr>
            </w:pPr>
            <w:sdt>
              <w:sdtPr>
                <w:rPr>
                  <w:rFonts w:ascii="Arial" w:hAnsi="Arial" w:cs="Arial"/>
                  <w:sz w:val="22"/>
                  <w:szCs w:val="22"/>
                </w:rPr>
                <w:id w:val="-422652502"/>
                <w14:checkbox>
                  <w14:checked w14:val="0"/>
                  <w14:checkedState w14:val="2612" w14:font="MS Gothic"/>
                  <w14:uncheckedState w14:val="2610" w14:font="MS Gothic"/>
                </w14:checkbox>
              </w:sdtPr>
              <w:sdtContent>
                <w:permStart w:id="722751350" w:edGrp="everyone"/>
                <w:r w:rsidR="003C35E8">
                  <w:rPr>
                    <w:rFonts w:ascii="MS Gothic" w:eastAsia="MS Gothic" w:hAnsi="MS Gothic" w:cs="Arial" w:hint="eastAsia"/>
                    <w:sz w:val="22"/>
                    <w:szCs w:val="22"/>
                  </w:rPr>
                  <w:t>☐</w:t>
                </w:r>
                <w:permEnd w:id="722751350"/>
              </w:sdtContent>
            </w:sdt>
            <w:r w:rsidR="004A5B5A">
              <w:rPr>
                <w:rFonts w:ascii="Arial" w:hAnsi="Arial" w:cs="Arial"/>
                <w:sz w:val="22"/>
                <w:szCs w:val="22"/>
              </w:rPr>
              <w:t>Email</w:t>
            </w:r>
          </w:p>
        </w:tc>
        <w:tc>
          <w:tcPr>
            <w:tcW w:w="4005" w:type="dxa"/>
            <w:gridSpan w:val="2"/>
            <w:tcBorders>
              <w:top w:val="single" w:sz="4" w:space="0" w:color="000000"/>
              <w:left w:val="single" w:sz="4" w:space="0" w:color="000000"/>
              <w:bottom w:val="single" w:sz="4" w:space="0" w:color="000000"/>
              <w:right w:val="single" w:sz="4" w:space="0" w:color="000000"/>
            </w:tcBorders>
          </w:tcPr>
          <w:p w14:paraId="5F2A943D" w14:textId="77777777" w:rsidR="004A5B5A" w:rsidRPr="004065EB" w:rsidRDefault="004A5B5A" w:rsidP="001E101A">
            <w:pPr>
              <w:kinsoku w:val="0"/>
              <w:overflowPunct w:val="0"/>
              <w:autoSpaceDE w:val="0"/>
              <w:autoSpaceDN w:val="0"/>
              <w:adjustRightInd w:val="0"/>
              <w:spacing w:before="120" w:after="120"/>
              <w:ind w:left="170"/>
            </w:pPr>
            <w:permStart w:id="1279752919" w:edGrp="everyone"/>
            <w:permEnd w:id="1279752919"/>
          </w:p>
        </w:tc>
      </w:tr>
      <w:tr w:rsidR="004A5B5A" w:rsidRPr="004065EB" w14:paraId="53D250E9" w14:textId="77777777" w:rsidTr="001E101A">
        <w:tc>
          <w:tcPr>
            <w:tcW w:w="2127" w:type="dxa"/>
            <w:vMerge/>
            <w:tcBorders>
              <w:left w:val="single" w:sz="4" w:space="0" w:color="000000"/>
              <w:bottom w:val="single" w:sz="4" w:space="0" w:color="000000"/>
              <w:right w:val="single" w:sz="4" w:space="0" w:color="000000"/>
            </w:tcBorders>
          </w:tcPr>
          <w:p w14:paraId="497BCB28" w14:textId="77777777" w:rsidR="004A5B5A" w:rsidRPr="004065EB" w:rsidRDefault="004A5B5A" w:rsidP="001E101A">
            <w:pPr>
              <w:kinsoku w:val="0"/>
              <w:overflowPunct w:val="0"/>
              <w:autoSpaceDE w:val="0"/>
              <w:autoSpaceDN w:val="0"/>
              <w:adjustRightInd w:val="0"/>
              <w:spacing w:before="120"/>
              <w:ind w:left="108"/>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D2D8696" w14:textId="2BC44771" w:rsidR="004A5B5A" w:rsidRDefault="00000000" w:rsidP="004A5B5A">
            <w:pPr>
              <w:tabs>
                <w:tab w:val="left" w:pos="420"/>
              </w:tabs>
              <w:kinsoku w:val="0"/>
              <w:overflowPunct w:val="0"/>
              <w:autoSpaceDE w:val="0"/>
              <w:autoSpaceDN w:val="0"/>
              <w:adjustRightInd w:val="0"/>
              <w:spacing w:before="120" w:after="120"/>
              <w:ind w:left="109"/>
              <w:rPr>
                <w:rFonts w:ascii="Arial" w:hAnsi="Arial" w:cs="Arial"/>
                <w:sz w:val="22"/>
                <w:szCs w:val="22"/>
              </w:rPr>
            </w:pPr>
            <w:sdt>
              <w:sdtPr>
                <w:rPr>
                  <w:rFonts w:ascii="Arial" w:hAnsi="Arial" w:cs="Arial"/>
                  <w:sz w:val="22"/>
                  <w:szCs w:val="22"/>
                </w:rPr>
                <w:id w:val="-144442008"/>
                <w14:checkbox>
                  <w14:checked w14:val="0"/>
                  <w14:checkedState w14:val="2612" w14:font="MS Gothic"/>
                  <w14:uncheckedState w14:val="2610" w14:font="MS Gothic"/>
                </w14:checkbox>
              </w:sdtPr>
              <w:sdtContent>
                <w:permStart w:id="1780632029" w:edGrp="everyone"/>
                <w:r w:rsidR="003C35E8">
                  <w:rPr>
                    <w:rFonts w:ascii="MS Gothic" w:eastAsia="MS Gothic" w:hAnsi="MS Gothic" w:cs="Arial" w:hint="eastAsia"/>
                    <w:sz w:val="22"/>
                    <w:szCs w:val="22"/>
                  </w:rPr>
                  <w:t>☐</w:t>
                </w:r>
                <w:permEnd w:id="1780632029"/>
              </w:sdtContent>
            </w:sdt>
            <w:r w:rsidR="004A5B5A">
              <w:rPr>
                <w:rFonts w:ascii="Arial" w:hAnsi="Arial" w:cs="Arial"/>
                <w:sz w:val="22"/>
                <w:szCs w:val="22"/>
              </w:rPr>
              <w:t>Mail</w:t>
            </w:r>
          </w:p>
        </w:tc>
        <w:tc>
          <w:tcPr>
            <w:tcW w:w="4005" w:type="dxa"/>
            <w:gridSpan w:val="2"/>
            <w:tcBorders>
              <w:top w:val="single" w:sz="4" w:space="0" w:color="000000"/>
              <w:left w:val="single" w:sz="4" w:space="0" w:color="000000"/>
              <w:bottom w:val="single" w:sz="4" w:space="0" w:color="000000"/>
              <w:right w:val="single" w:sz="4" w:space="0" w:color="000000"/>
            </w:tcBorders>
          </w:tcPr>
          <w:p w14:paraId="46910627" w14:textId="77777777" w:rsidR="004A5B5A" w:rsidRDefault="004A5B5A" w:rsidP="001E101A">
            <w:pPr>
              <w:kinsoku w:val="0"/>
              <w:overflowPunct w:val="0"/>
              <w:autoSpaceDE w:val="0"/>
              <w:autoSpaceDN w:val="0"/>
              <w:adjustRightInd w:val="0"/>
              <w:spacing w:before="120" w:after="120"/>
              <w:ind w:left="170"/>
            </w:pPr>
            <w:permStart w:id="789935703" w:edGrp="everyone"/>
          </w:p>
          <w:p w14:paraId="44A5E1F5" w14:textId="043A3B27" w:rsidR="004A5B5A" w:rsidRDefault="004A5B5A" w:rsidP="001E101A">
            <w:pPr>
              <w:kinsoku w:val="0"/>
              <w:overflowPunct w:val="0"/>
              <w:autoSpaceDE w:val="0"/>
              <w:autoSpaceDN w:val="0"/>
              <w:adjustRightInd w:val="0"/>
              <w:spacing w:before="120" w:after="120"/>
              <w:ind w:left="170"/>
            </w:pPr>
          </w:p>
          <w:p w14:paraId="2ADA3B0A" w14:textId="77777777" w:rsidR="004A5B5A" w:rsidRDefault="004A5B5A" w:rsidP="001E101A">
            <w:pPr>
              <w:kinsoku w:val="0"/>
              <w:overflowPunct w:val="0"/>
              <w:autoSpaceDE w:val="0"/>
              <w:autoSpaceDN w:val="0"/>
              <w:adjustRightInd w:val="0"/>
              <w:spacing w:before="120" w:after="120"/>
              <w:ind w:left="170"/>
            </w:pPr>
          </w:p>
          <w:permEnd w:id="789935703"/>
          <w:p w14:paraId="1117A99B" w14:textId="77777777" w:rsidR="004A5B5A" w:rsidRPr="004065EB" w:rsidRDefault="004A5B5A" w:rsidP="001E101A">
            <w:pPr>
              <w:kinsoku w:val="0"/>
              <w:overflowPunct w:val="0"/>
              <w:autoSpaceDE w:val="0"/>
              <w:autoSpaceDN w:val="0"/>
              <w:adjustRightInd w:val="0"/>
              <w:spacing w:before="120" w:after="120"/>
              <w:ind w:left="170"/>
            </w:pPr>
          </w:p>
        </w:tc>
      </w:tr>
      <w:tr w:rsidR="004A5B5A" w:rsidRPr="004065EB" w14:paraId="1E43BB93" w14:textId="77777777" w:rsidTr="001E101A">
        <w:trPr>
          <w:trHeight w:val="988"/>
        </w:trPr>
        <w:tc>
          <w:tcPr>
            <w:tcW w:w="2127" w:type="dxa"/>
            <w:tcBorders>
              <w:top w:val="single" w:sz="4" w:space="0" w:color="000000"/>
              <w:left w:val="single" w:sz="4" w:space="0" w:color="000000"/>
              <w:bottom w:val="single" w:sz="4" w:space="0" w:color="000000"/>
              <w:right w:val="single" w:sz="4" w:space="0" w:color="000000"/>
            </w:tcBorders>
          </w:tcPr>
          <w:p w14:paraId="4676DDED" w14:textId="77777777" w:rsidR="004A5B5A" w:rsidRPr="004065EB" w:rsidRDefault="004A5B5A" w:rsidP="001E101A">
            <w:pPr>
              <w:kinsoku w:val="0"/>
              <w:overflowPunct w:val="0"/>
              <w:autoSpaceDE w:val="0"/>
              <w:autoSpaceDN w:val="0"/>
              <w:adjustRightInd w:val="0"/>
              <w:spacing w:before="120"/>
              <w:ind w:left="108" w:right="272"/>
              <w:rPr>
                <w:rFonts w:ascii="Arial" w:hAnsi="Arial" w:cs="Arial"/>
                <w:b/>
                <w:bCs/>
              </w:rPr>
            </w:pPr>
            <w:r w:rsidRPr="00283BFD">
              <w:rPr>
                <w:rFonts w:ascii="Arial" w:hAnsi="Arial" w:cs="Arial"/>
                <w:b/>
                <w:bCs/>
                <w:sz w:val="22"/>
                <w:szCs w:val="22"/>
              </w:rPr>
              <w:t>Supporting</w:t>
            </w:r>
            <w:r w:rsidRPr="00283BFD">
              <w:rPr>
                <w:rFonts w:ascii="Arial" w:hAnsi="Arial" w:cs="Arial"/>
                <w:b/>
                <w:bCs/>
                <w:spacing w:val="1"/>
                <w:sz w:val="22"/>
                <w:szCs w:val="22"/>
              </w:rPr>
              <w:t xml:space="preserve"> </w:t>
            </w:r>
            <w:r w:rsidRPr="00283BFD">
              <w:rPr>
                <w:rFonts w:ascii="Arial" w:hAnsi="Arial" w:cs="Arial"/>
                <w:b/>
                <w:bCs/>
                <w:spacing w:val="-1"/>
                <w:sz w:val="22"/>
                <w:szCs w:val="22"/>
              </w:rPr>
              <w:t>Documents</w:t>
            </w:r>
            <w:r w:rsidRPr="00283BFD">
              <w:rPr>
                <w:rFonts w:ascii="Arial" w:hAnsi="Arial" w:cs="Arial"/>
                <w:b/>
                <w:bCs/>
                <w:spacing w:val="-8"/>
                <w:sz w:val="22"/>
                <w:szCs w:val="22"/>
              </w:rPr>
              <w:t xml:space="preserve"> </w:t>
            </w:r>
            <w:r w:rsidRPr="00283BFD">
              <w:rPr>
                <w:rFonts w:ascii="Arial" w:hAnsi="Arial" w:cs="Arial"/>
                <w:b/>
                <w:bCs/>
                <w:sz w:val="22"/>
                <w:szCs w:val="22"/>
              </w:rPr>
              <w:t>Attached?</w:t>
            </w:r>
          </w:p>
        </w:tc>
        <w:tc>
          <w:tcPr>
            <w:tcW w:w="6840" w:type="dxa"/>
            <w:gridSpan w:val="3"/>
            <w:tcBorders>
              <w:top w:val="single" w:sz="4" w:space="0" w:color="000000"/>
              <w:left w:val="single" w:sz="4" w:space="0" w:color="000000"/>
              <w:bottom w:val="single" w:sz="4" w:space="0" w:color="000000"/>
              <w:right w:val="single" w:sz="4" w:space="0" w:color="000000"/>
            </w:tcBorders>
          </w:tcPr>
          <w:p w14:paraId="592C9A6C" w14:textId="59281B5E" w:rsidR="004A5B5A" w:rsidRPr="004065EB" w:rsidRDefault="00000000" w:rsidP="004A5B5A">
            <w:pPr>
              <w:tabs>
                <w:tab w:val="left" w:pos="423"/>
              </w:tabs>
              <w:kinsoku w:val="0"/>
              <w:overflowPunct w:val="0"/>
              <w:autoSpaceDE w:val="0"/>
              <w:autoSpaceDN w:val="0"/>
              <w:adjustRightInd w:val="0"/>
              <w:spacing w:before="248"/>
              <w:ind w:left="110"/>
              <w:rPr>
                <w:rFonts w:ascii="Arial" w:hAnsi="Arial" w:cs="Arial"/>
                <w:sz w:val="22"/>
                <w:szCs w:val="22"/>
              </w:rPr>
            </w:pPr>
            <w:sdt>
              <w:sdtPr>
                <w:rPr>
                  <w:rFonts w:ascii="Arial" w:hAnsi="Arial" w:cs="Arial"/>
                  <w:sz w:val="22"/>
                  <w:szCs w:val="22"/>
                </w:rPr>
                <w:id w:val="-1473211540"/>
                <w14:checkbox>
                  <w14:checked w14:val="0"/>
                  <w14:checkedState w14:val="2612" w14:font="MS Gothic"/>
                  <w14:uncheckedState w14:val="2610" w14:font="MS Gothic"/>
                </w14:checkbox>
              </w:sdtPr>
              <w:sdtContent>
                <w:permStart w:id="1658077300" w:edGrp="everyone"/>
                <w:r w:rsidR="00121633">
                  <w:rPr>
                    <w:rFonts w:ascii="MS Gothic" w:eastAsia="MS Gothic" w:hAnsi="MS Gothic" w:cs="Arial" w:hint="eastAsia"/>
                    <w:sz w:val="22"/>
                    <w:szCs w:val="22"/>
                  </w:rPr>
                  <w:t>☐</w:t>
                </w:r>
                <w:permEnd w:id="1658077300"/>
              </w:sdtContent>
            </w:sdt>
            <w:r w:rsidR="004A5B5A" w:rsidRPr="004065EB">
              <w:rPr>
                <w:rFonts w:ascii="Arial" w:hAnsi="Arial" w:cs="Arial"/>
                <w:sz w:val="22"/>
                <w:szCs w:val="22"/>
              </w:rPr>
              <w:t>Yes</w:t>
            </w:r>
            <w:r w:rsidR="004A5B5A">
              <w:rPr>
                <w:rFonts w:ascii="Arial" w:hAnsi="Arial" w:cs="Arial"/>
                <w:sz w:val="22"/>
                <w:szCs w:val="22"/>
              </w:rPr>
              <w:t xml:space="preserve"> </w:t>
            </w:r>
          </w:p>
          <w:p w14:paraId="1F2D0C76" w14:textId="7FA4629B" w:rsidR="004A5B5A" w:rsidRPr="004065EB" w:rsidRDefault="00000000" w:rsidP="004A5B5A">
            <w:pPr>
              <w:tabs>
                <w:tab w:val="left" w:pos="423"/>
              </w:tabs>
              <w:kinsoku w:val="0"/>
              <w:overflowPunct w:val="0"/>
              <w:autoSpaceDE w:val="0"/>
              <w:autoSpaceDN w:val="0"/>
              <w:adjustRightInd w:val="0"/>
              <w:ind w:left="110"/>
              <w:rPr>
                <w:rFonts w:ascii="Arial" w:hAnsi="Arial" w:cs="Arial"/>
                <w:sz w:val="22"/>
                <w:szCs w:val="22"/>
              </w:rPr>
            </w:pPr>
            <w:sdt>
              <w:sdtPr>
                <w:rPr>
                  <w:rFonts w:ascii="Arial" w:hAnsi="Arial" w:cs="Arial"/>
                  <w:sz w:val="22"/>
                  <w:szCs w:val="22"/>
                </w:rPr>
                <w:id w:val="1880591784"/>
                <w14:checkbox>
                  <w14:checked w14:val="0"/>
                  <w14:checkedState w14:val="2612" w14:font="MS Gothic"/>
                  <w14:uncheckedState w14:val="2610" w14:font="MS Gothic"/>
                </w14:checkbox>
              </w:sdtPr>
              <w:sdtContent>
                <w:permStart w:id="1076583071" w:edGrp="everyone"/>
                <w:r w:rsidR="00121633">
                  <w:rPr>
                    <w:rFonts w:ascii="MS Gothic" w:eastAsia="MS Gothic" w:hAnsi="MS Gothic" w:cs="Arial" w:hint="eastAsia"/>
                    <w:sz w:val="22"/>
                    <w:szCs w:val="22"/>
                  </w:rPr>
                  <w:t>☐</w:t>
                </w:r>
                <w:permEnd w:id="1076583071"/>
              </w:sdtContent>
            </w:sdt>
            <w:r w:rsidR="004A5B5A" w:rsidRPr="004065EB">
              <w:rPr>
                <w:rFonts w:ascii="Arial" w:hAnsi="Arial" w:cs="Arial"/>
                <w:sz w:val="22"/>
                <w:szCs w:val="22"/>
              </w:rPr>
              <w:t>No</w:t>
            </w:r>
            <w:r w:rsidR="004A5B5A">
              <w:rPr>
                <w:rFonts w:ascii="Arial" w:hAnsi="Arial" w:cs="Arial"/>
                <w:sz w:val="22"/>
                <w:szCs w:val="22"/>
              </w:rPr>
              <w:t xml:space="preserve">  </w:t>
            </w:r>
          </w:p>
        </w:tc>
      </w:tr>
      <w:bookmarkEnd w:id="1"/>
      <w:tr w:rsidR="004A5B5A" w:rsidRPr="004065EB" w14:paraId="5993CDC1" w14:textId="77777777" w:rsidTr="001E101A">
        <w:tc>
          <w:tcPr>
            <w:tcW w:w="2127" w:type="dxa"/>
            <w:tcBorders>
              <w:top w:val="single" w:sz="4" w:space="0" w:color="000000"/>
              <w:left w:val="single" w:sz="4" w:space="0" w:color="000000"/>
              <w:bottom w:val="single" w:sz="4" w:space="0" w:color="000000"/>
              <w:right w:val="single" w:sz="4" w:space="0" w:color="000000"/>
            </w:tcBorders>
          </w:tcPr>
          <w:p w14:paraId="277FAC6D" w14:textId="77777777" w:rsidR="004A5B5A" w:rsidRPr="00E9079A" w:rsidRDefault="004A5B5A" w:rsidP="001E101A">
            <w:pPr>
              <w:kinsoku w:val="0"/>
              <w:overflowPunct w:val="0"/>
              <w:autoSpaceDE w:val="0"/>
              <w:autoSpaceDN w:val="0"/>
              <w:adjustRightInd w:val="0"/>
              <w:spacing w:before="120" w:after="120"/>
              <w:ind w:left="108" w:right="272"/>
              <w:rPr>
                <w:rFonts w:ascii="Arial" w:hAnsi="Arial" w:cs="Arial"/>
                <w:b/>
                <w:bCs/>
                <w:sz w:val="22"/>
                <w:szCs w:val="22"/>
              </w:rPr>
            </w:pPr>
            <w:r>
              <w:rPr>
                <w:rFonts w:ascii="Arial" w:hAnsi="Arial" w:cs="Arial"/>
                <w:b/>
                <w:bCs/>
                <w:sz w:val="22"/>
                <w:szCs w:val="22"/>
              </w:rPr>
              <w:t>Please provide details of your grievance</w:t>
            </w:r>
          </w:p>
          <w:p w14:paraId="6806AA03" w14:textId="77777777" w:rsidR="004A5B5A" w:rsidRPr="00E9079A" w:rsidRDefault="004A5B5A" w:rsidP="001E101A">
            <w:pPr>
              <w:kinsoku w:val="0"/>
              <w:overflowPunct w:val="0"/>
              <w:autoSpaceDE w:val="0"/>
              <w:autoSpaceDN w:val="0"/>
              <w:adjustRightInd w:val="0"/>
              <w:spacing w:before="120"/>
              <w:ind w:left="108" w:right="272"/>
              <w:rPr>
                <w:rFonts w:ascii="Arial" w:hAnsi="Arial" w:cs="Arial"/>
                <w:b/>
                <w:bCs/>
                <w:sz w:val="22"/>
                <w:szCs w:val="22"/>
              </w:rPr>
            </w:pPr>
          </w:p>
        </w:tc>
        <w:tc>
          <w:tcPr>
            <w:tcW w:w="6840" w:type="dxa"/>
            <w:gridSpan w:val="3"/>
            <w:tcBorders>
              <w:top w:val="single" w:sz="4" w:space="0" w:color="000000"/>
              <w:left w:val="single" w:sz="4" w:space="0" w:color="000000"/>
              <w:bottom w:val="single" w:sz="4" w:space="0" w:color="000000"/>
              <w:right w:val="single" w:sz="4" w:space="0" w:color="000000"/>
            </w:tcBorders>
          </w:tcPr>
          <w:p w14:paraId="62B51BD1" w14:textId="77777777" w:rsidR="004A5B5A" w:rsidRPr="002F2C37" w:rsidRDefault="004A5B5A" w:rsidP="001E101A">
            <w:pPr>
              <w:tabs>
                <w:tab w:val="left" w:pos="423"/>
              </w:tabs>
              <w:kinsoku w:val="0"/>
              <w:overflowPunct w:val="0"/>
              <w:autoSpaceDE w:val="0"/>
              <w:autoSpaceDN w:val="0"/>
              <w:adjustRightInd w:val="0"/>
              <w:spacing w:before="120" w:after="120"/>
              <w:ind w:left="176"/>
              <w:rPr>
                <w:rFonts w:ascii="Arial" w:hAnsi="Arial" w:cs="Arial"/>
                <w:sz w:val="22"/>
                <w:szCs w:val="22"/>
              </w:rPr>
            </w:pPr>
            <w:permStart w:id="1677467465" w:edGrp="everyone"/>
          </w:p>
          <w:p w14:paraId="58F8FBE3"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62E420EF"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64D0591F"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27F7F479"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6E6A833F"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0739F80F"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55EE07C7"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27AD3D34"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3C11BA8C"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0F2E71B7"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03CD3FB1"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74112457"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50AC22E7"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76C3D726" w14:textId="5E1CF990"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5221C7D6"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74FC4078"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0C4232BC"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62A10294"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55ECCF04"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78CEB1D4"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2C890901"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 w14:paraId="202B2FED"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permEnd w:id="1677467465"/>
          <w:p w14:paraId="33DA524B" w14:textId="77777777" w:rsidR="004A5B5A" w:rsidRDefault="004A5B5A" w:rsidP="001E101A">
            <w:pPr>
              <w:tabs>
                <w:tab w:val="left" w:pos="423"/>
              </w:tabs>
              <w:kinsoku w:val="0"/>
              <w:overflowPunct w:val="0"/>
              <w:autoSpaceDE w:val="0"/>
              <w:autoSpaceDN w:val="0"/>
              <w:adjustRightInd w:val="0"/>
              <w:spacing w:before="120"/>
              <w:ind w:left="176"/>
              <w:rPr>
                <w:rFonts w:ascii="Arial" w:hAnsi="Arial" w:cs="Arial"/>
                <w:sz w:val="22"/>
                <w:szCs w:val="22"/>
              </w:rPr>
            </w:pPr>
          </w:p>
        </w:tc>
      </w:tr>
      <w:tr w:rsidR="004A5B5A" w:rsidRPr="004065EB" w14:paraId="576568FA" w14:textId="77777777" w:rsidTr="001E101A">
        <w:tc>
          <w:tcPr>
            <w:tcW w:w="8967" w:type="dxa"/>
            <w:gridSpan w:val="4"/>
            <w:tcBorders>
              <w:top w:val="single" w:sz="4" w:space="0" w:color="000000"/>
              <w:left w:val="single" w:sz="4" w:space="0" w:color="000000"/>
              <w:bottom w:val="single" w:sz="4" w:space="0" w:color="000000"/>
              <w:right w:val="single" w:sz="4" w:space="0" w:color="000000"/>
            </w:tcBorders>
          </w:tcPr>
          <w:p w14:paraId="16493C08" w14:textId="77777777" w:rsidR="004A5B5A" w:rsidRDefault="004A5B5A" w:rsidP="001E101A">
            <w:pPr>
              <w:kinsoku w:val="0"/>
              <w:overflowPunct w:val="0"/>
              <w:autoSpaceDE w:val="0"/>
              <w:autoSpaceDN w:val="0"/>
              <w:adjustRightInd w:val="0"/>
              <w:spacing w:before="120" w:after="120"/>
              <w:ind w:left="108" w:right="272"/>
              <w:rPr>
                <w:rFonts w:ascii="Arial" w:hAnsi="Arial" w:cs="Arial"/>
                <w:b/>
                <w:bCs/>
                <w:sz w:val="22"/>
                <w:szCs w:val="22"/>
              </w:rPr>
            </w:pPr>
            <w:r>
              <w:rPr>
                <w:rFonts w:ascii="Arial" w:hAnsi="Arial" w:cs="Arial"/>
                <w:b/>
                <w:bCs/>
                <w:sz w:val="22"/>
                <w:szCs w:val="22"/>
              </w:rPr>
              <w:lastRenderedPageBreak/>
              <w:t>Please submit this form to the following address/email:</w:t>
            </w:r>
          </w:p>
          <w:p w14:paraId="5145DE75" w14:textId="48C26272" w:rsidR="004A5B5A" w:rsidRPr="008415ED" w:rsidRDefault="004A5B5A" w:rsidP="001E101A">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NeuConnect Britain L</w:t>
            </w:r>
            <w:r w:rsidR="009D38CE">
              <w:rPr>
                <w:rFonts w:ascii="Arial" w:hAnsi="Arial" w:cs="Arial"/>
                <w:sz w:val="22"/>
                <w:szCs w:val="22"/>
              </w:rPr>
              <w:t>t</w:t>
            </w:r>
            <w:r w:rsidRPr="008415ED">
              <w:rPr>
                <w:rFonts w:ascii="Arial" w:hAnsi="Arial" w:cs="Arial"/>
                <w:sz w:val="22"/>
                <w:szCs w:val="22"/>
              </w:rPr>
              <w:t>d</w:t>
            </w:r>
          </w:p>
          <w:p w14:paraId="00741084" w14:textId="77777777" w:rsidR="004A5B5A" w:rsidRPr="008415ED" w:rsidRDefault="004A5B5A" w:rsidP="001E101A">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 xml:space="preserve">105 Piccadilly </w:t>
            </w:r>
          </w:p>
          <w:p w14:paraId="7FAA3B8A" w14:textId="77777777" w:rsidR="004A5B5A" w:rsidRDefault="004A5B5A" w:rsidP="001E101A">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London W1J 7NJ</w:t>
            </w:r>
          </w:p>
          <w:p w14:paraId="40BB280D" w14:textId="77777777" w:rsidR="004A5B5A" w:rsidRPr="008415ED" w:rsidRDefault="004A5B5A" w:rsidP="001E101A">
            <w:pPr>
              <w:kinsoku w:val="0"/>
              <w:overflowPunct w:val="0"/>
              <w:autoSpaceDE w:val="0"/>
              <w:autoSpaceDN w:val="0"/>
              <w:adjustRightInd w:val="0"/>
              <w:ind w:left="423"/>
              <w:rPr>
                <w:rFonts w:ascii="Arial" w:hAnsi="Arial" w:cs="Arial"/>
                <w:sz w:val="22"/>
                <w:szCs w:val="22"/>
              </w:rPr>
            </w:pPr>
            <w:r>
              <w:rPr>
                <w:rFonts w:ascii="Arial" w:hAnsi="Arial" w:cs="Arial"/>
                <w:sz w:val="22"/>
                <w:szCs w:val="22"/>
              </w:rPr>
              <w:t>United Kingdom</w:t>
            </w:r>
          </w:p>
          <w:p w14:paraId="66FC56F5" w14:textId="77777777" w:rsidR="004A5B5A" w:rsidRPr="008415ED" w:rsidRDefault="004A5B5A" w:rsidP="001E101A">
            <w:pPr>
              <w:kinsoku w:val="0"/>
              <w:overflowPunct w:val="0"/>
              <w:autoSpaceDE w:val="0"/>
              <w:autoSpaceDN w:val="0"/>
              <w:adjustRightInd w:val="0"/>
              <w:ind w:left="423"/>
              <w:rPr>
                <w:rFonts w:ascii="Arial" w:hAnsi="Arial" w:cs="Arial"/>
                <w:sz w:val="22"/>
                <w:szCs w:val="22"/>
              </w:rPr>
            </w:pPr>
          </w:p>
          <w:p w14:paraId="79A0E5D8" w14:textId="77777777" w:rsidR="004A5B5A" w:rsidRPr="008415ED" w:rsidRDefault="004A5B5A" w:rsidP="001E101A">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Tel:</w:t>
            </w:r>
            <w:r w:rsidRPr="008415ED">
              <w:rPr>
                <w:rFonts w:ascii="Arial" w:hAnsi="Arial" w:cs="Arial"/>
                <w:sz w:val="22"/>
                <w:szCs w:val="22"/>
              </w:rPr>
              <w:tab/>
              <w:t xml:space="preserve">+44 (0)20 3887 0122 </w:t>
            </w:r>
          </w:p>
          <w:p w14:paraId="2C9E7E70" w14:textId="45F0ED6E" w:rsidR="004A5B5A" w:rsidRPr="002F2C37" w:rsidRDefault="004A5B5A" w:rsidP="001E101A">
            <w:pPr>
              <w:kinsoku w:val="0"/>
              <w:overflowPunct w:val="0"/>
              <w:autoSpaceDE w:val="0"/>
              <w:autoSpaceDN w:val="0"/>
              <w:adjustRightInd w:val="0"/>
              <w:spacing w:after="120"/>
              <w:ind w:left="423"/>
              <w:rPr>
                <w:rFonts w:ascii="Arial" w:hAnsi="Arial" w:cs="Arial"/>
                <w:sz w:val="22"/>
                <w:szCs w:val="22"/>
              </w:rPr>
            </w:pPr>
            <w:r w:rsidRPr="008415ED">
              <w:rPr>
                <w:rFonts w:ascii="Arial" w:hAnsi="Arial" w:cs="Arial"/>
                <w:sz w:val="22"/>
                <w:szCs w:val="22"/>
              </w:rPr>
              <w:t>E-mail:</w:t>
            </w:r>
            <w:r w:rsidRPr="008415ED">
              <w:rPr>
                <w:rFonts w:ascii="Arial" w:hAnsi="Arial" w:cs="Arial"/>
                <w:sz w:val="22"/>
                <w:szCs w:val="22"/>
              </w:rPr>
              <w:tab/>
            </w:r>
            <w:r w:rsidR="007642F5" w:rsidRPr="007642F5">
              <w:rPr>
                <w:rFonts w:ascii="Arial" w:hAnsi="Arial" w:cs="Arial"/>
                <w:sz w:val="22"/>
                <w:szCs w:val="22"/>
              </w:rPr>
              <w:t>complaint@neuconnect-interconnector.com</w:t>
            </w:r>
          </w:p>
        </w:tc>
      </w:tr>
      <w:bookmarkEnd w:id="2"/>
    </w:tbl>
    <w:p w14:paraId="687913F0" w14:textId="77777777" w:rsidR="004A5B5A" w:rsidRDefault="004A5B5A" w:rsidP="004A5B5A">
      <w:pPr>
        <w:rPr>
          <w:rFonts w:ascii="Arial" w:hAnsi="Arial" w:cs="Arial"/>
          <w:sz w:val="22"/>
          <w:szCs w:val="22"/>
        </w:rPr>
      </w:pPr>
    </w:p>
    <w:p w14:paraId="07FEC538" w14:textId="77777777" w:rsidR="004A5B5A" w:rsidRDefault="004A5B5A" w:rsidP="004A5B5A">
      <w:pPr>
        <w:rPr>
          <w:rFonts w:ascii="Arial" w:hAnsi="Arial" w:cs="Arial"/>
          <w:sz w:val="22"/>
          <w:szCs w:val="22"/>
        </w:rPr>
      </w:pPr>
    </w:p>
    <w:tbl>
      <w:tblPr>
        <w:tblStyle w:val="TableGrid"/>
        <w:tblW w:w="0" w:type="auto"/>
        <w:tblLook w:val="04A0" w:firstRow="1" w:lastRow="0" w:firstColumn="1" w:lastColumn="0" w:noHBand="0" w:noVBand="1"/>
      </w:tblPr>
      <w:tblGrid>
        <w:gridCol w:w="2122"/>
        <w:gridCol w:w="2340"/>
        <w:gridCol w:w="2337"/>
        <w:gridCol w:w="2155"/>
      </w:tblGrid>
      <w:tr w:rsidR="004A5B5A" w14:paraId="6B520220" w14:textId="77777777" w:rsidTr="001E101A">
        <w:trPr>
          <w:trHeight w:val="499"/>
        </w:trPr>
        <w:tc>
          <w:tcPr>
            <w:tcW w:w="8954" w:type="dxa"/>
            <w:gridSpan w:val="4"/>
            <w:vAlign w:val="center"/>
          </w:tcPr>
          <w:p w14:paraId="53E09F74" w14:textId="77777777" w:rsidR="004A5B5A" w:rsidRPr="003B7E80" w:rsidRDefault="004A5B5A" w:rsidP="001E101A">
            <w:pPr>
              <w:jc w:val="center"/>
              <w:rPr>
                <w:rFonts w:ascii="Arial" w:hAnsi="Arial" w:cs="Arial"/>
                <w:b/>
                <w:bCs/>
                <w:sz w:val="22"/>
                <w:szCs w:val="22"/>
              </w:rPr>
            </w:pPr>
            <w:r w:rsidRPr="003B7E80">
              <w:rPr>
                <w:rFonts w:ascii="Arial" w:hAnsi="Arial" w:cs="Arial"/>
                <w:b/>
                <w:bCs/>
                <w:sz w:val="22"/>
                <w:szCs w:val="22"/>
              </w:rPr>
              <w:t>For Office Use Only</w:t>
            </w:r>
          </w:p>
        </w:tc>
      </w:tr>
      <w:tr w:rsidR="004A5B5A" w14:paraId="73D2451D" w14:textId="77777777" w:rsidTr="001E101A">
        <w:tc>
          <w:tcPr>
            <w:tcW w:w="2122" w:type="dxa"/>
            <w:tcBorders>
              <w:right w:val="dashed" w:sz="4" w:space="0" w:color="auto"/>
            </w:tcBorders>
          </w:tcPr>
          <w:p w14:paraId="44286F6C" w14:textId="77777777" w:rsidR="004A5B5A" w:rsidRDefault="004A5B5A" w:rsidP="001E101A">
            <w:pPr>
              <w:rPr>
                <w:rFonts w:ascii="Arial" w:hAnsi="Arial" w:cs="Arial"/>
                <w:sz w:val="22"/>
                <w:szCs w:val="22"/>
              </w:rPr>
            </w:pPr>
            <w:r>
              <w:rPr>
                <w:rFonts w:ascii="Arial" w:hAnsi="Arial" w:cs="Arial"/>
                <w:sz w:val="22"/>
                <w:szCs w:val="22"/>
              </w:rPr>
              <w:t>Grievance number:</w:t>
            </w:r>
          </w:p>
        </w:tc>
        <w:tc>
          <w:tcPr>
            <w:tcW w:w="2340" w:type="dxa"/>
            <w:tcBorders>
              <w:left w:val="dashed" w:sz="4" w:space="0" w:color="auto"/>
            </w:tcBorders>
          </w:tcPr>
          <w:p w14:paraId="5E476E5B" w14:textId="77777777" w:rsidR="004A5B5A" w:rsidRDefault="004A5B5A" w:rsidP="001E101A">
            <w:pPr>
              <w:rPr>
                <w:rFonts w:ascii="Arial" w:hAnsi="Arial" w:cs="Arial"/>
                <w:sz w:val="22"/>
                <w:szCs w:val="22"/>
              </w:rPr>
            </w:pPr>
          </w:p>
        </w:tc>
        <w:tc>
          <w:tcPr>
            <w:tcW w:w="2337" w:type="dxa"/>
            <w:tcBorders>
              <w:right w:val="dashed" w:sz="4" w:space="0" w:color="auto"/>
            </w:tcBorders>
          </w:tcPr>
          <w:p w14:paraId="75617704" w14:textId="77777777" w:rsidR="004A5B5A" w:rsidRDefault="004A5B5A" w:rsidP="001E101A">
            <w:pPr>
              <w:rPr>
                <w:rFonts w:ascii="Arial" w:hAnsi="Arial" w:cs="Arial"/>
                <w:sz w:val="22"/>
                <w:szCs w:val="22"/>
              </w:rPr>
            </w:pPr>
            <w:r>
              <w:rPr>
                <w:rFonts w:ascii="Arial" w:hAnsi="Arial" w:cs="Arial"/>
                <w:sz w:val="22"/>
                <w:szCs w:val="22"/>
              </w:rPr>
              <w:t>Acknowledgement sent (date)</w:t>
            </w:r>
          </w:p>
          <w:p w14:paraId="371FCC1D" w14:textId="77777777" w:rsidR="004A5B5A" w:rsidRDefault="004A5B5A" w:rsidP="001E101A">
            <w:pPr>
              <w:rPr>
                <w:rFonts w:ascii="Arial" w:hAnsi="Arial" w:cs="Arial"/>
                <w:sz w:val="22"/>
                <w:szCs w:val="22"/>
              </w:rPr>
            </w:pPr>
          </w:p>
        </w:tc>
        <w:tc>
          <w:tcPr>
            <w:tcW w:w="2155" w:type="dxa"/>
            <w:tcBorders>
              <w:left w:val="dashed" w:sz="4" w:space="0" w:color="auto"/>
            </w:tcBorders>
          </w:tcPr>
          <w:p w14:paraId="59E65185" w14:textId="77777777" w:rsidR="004A5B5A" w:rsidRDefault="004A5B5A" w:rsidP="001E101A">
            <w:pPr>
              <w:rPr>
                <w:rFonts w:ascii="Arial" w:hAnsi="Arial" w:cs="Arial"/>
                <w:sz w:val="22"/>
                <w:szCs w:val="22"/>
              </w:rPr>
            </w:pPr>
          </w:p>
        </w:tc>
      </w:tr>
      <w:tr w:rsidR="004A5B5A" w14:paraId="2D6E67D8" w14:textId="77777777" w:rsidTr="001E101A">
        <w:tc>
          <w:tcPr>
            <w:tcW w:w="2122" w:type="dxa"/>
            <w:tcBorders>
              <w:right w:val="dashed" w:sz="4" w:space="0" w:color="auto"/>
            </w:tcBorders>
          </w:tcPr>
          <w:p w14:paraId="64B255A8" w14:textId="77777777" w:rsidR="004A5B5A" w:rsidRDefault="004A5B5A" w:rsidP="001E101A">
            <w:pPr>
              <w:rPr>
                <w:rFonts w:ascii="Arial" w:hAnsi="Arial" w:cs="Arial"/>
                <w:sz w:val="22"/>
                <w:szCs w:val="22"/>
              </w:rPr>
            </w:pPr>
            <w:r>
              <w:rPr>
                <w:rFonts w:ascii="Arial" w:hAnsi="Arial" w:cs="Arial"/>
                <w:sz w:val="22"/>
                <w:szCs w:val="22"/>
              </w:rPr>
              <w:t>Assigned to:</w:t>
            </w:r>
          </w:p>
          <w:p w14:paraId="288CEC11" w14:textId="77777777" w:rsidR="004A5B5A" w:rsidRDefault="004A5B5A" w:rsidP="001E101A">
            <w:pPr>
              <w:rPr>
                <w:rFonts w:ascii="Arial" w:hAnsi="Arial" w:cs="Arial"/>
                <w:sz w:val="22"/>
                <w:szCs w:val="22"/>
              </w:rPr>
            </w:pPr>
          </w:p>
        </w:tc>
        <w:tc>
          <w:tcPr>
            <w:tcW w:w="6832" w:type="dxa"/>
            <w:gridSpan w:val="3"/>
            <w:tcBorders>
              <w:left w:val="dashed" w:sz="4" w:space="0" w:color="auto"/>
            </w:tcBorders>
          </w:tcPr>
          <w:p w14:paraId="41492071" w14:textId="77777777" w:rsidR="004A5B5A" w:rsidRDefault="004A5B5A" w:rsidP="001E101A">
            <w:pPr>
              <w:rPr>
                <w:rFonts w:ascii="Arial" w:hAnsi="Arial" w:cs="Arial"/>
                <w:sz w:val="22"/>
                <w:szCs w:val="22"/>
              </w:rPr>
            </w:pPr>
          </w:p>
        </w:tc>
      </w:tr>
      <w:tr w:rsidR="004A5B5A" w14:paraId="64AF5A55" w14:textId="77777777" w:rsidTr="001E101A">
        <w:tc>
          <w:tcPr>
            <w:tcW w:w="8954" w:type="dxa"/>
            <w:gridSpan w:val="4"/>
          </w:tcPr>
          <w:p w14:paraId="7F92864F" w14:textId="77777777" w:rsidR="004A5B5A" w:rsidRDefault="004A5B5A" w:rsidP="001E101A">
            <w:pPr>
              <w:rPr>
                <w:rFonts w:ascii="Arial" w:hAnsi="Arial" w:cs="Arial"/>
                <w:sz w:val="22"/>
                <w:szCs w:val="22"/>
              </w:rPr>
            </w:pPr>
            <w:r>
              <w:rPr>
                <w:rFonts w:ascii="Arial" w:hAnsi="Arial" w:cs="Arial"/>
                <w:sz w:val="22"/>
                <w:szCs w:val="22"/>
              </w:rPr>
              <w:t>Action taken:</w:t>
            </w:r>
          </w:p>
          <w:p w14:paraId="3337716C" w14:textId="77777777" w:rsidR="004A5B5A" w:rsidRDefault="004A5B5A" w:rsidP="001E101A">
            <w:pPr>
              <w:rPr>
                <w:rFonts w:ascii="Arial" w:hAnsi="Arial" w:cs="Arial"/>
                <w:sz w:val="22"/>
                <w:szCs w:val="22"/>
              </w:rPr>
            </w:pPr>
          </w:p>
          <w:p w14:paraId="71070549" w14:textId="77777777" w:rsidR="004A5B5A" w:rsidRDefault="004A5B5A" w:rsidP="001E101A">
            <w:pPr>
              <w:rPr>
                <w:rFonts w:ascii="Arial" w:hAnsi="Arial" w:cs="Arial"/>
                <w:sz w:val="22"/>
                <w:szCs w:val="22"/>
              </w:rPr>
            </w:pPr>
          </w:p>
          <w:p w14:paraId="3562C58B" w14:textId="77777777" w:rsidR="004A5B5A" w:rsidRDefault="004A5B5A" w:rsidP="001E101A">
            <w:pPr>
              <w:rPr>
                <w:rFonts w:ascii="Arial" w:hAnsi="Arial" w:cs="Arial"/>
                <w:sz w:val="22"/>
                <w:szCs w:val="22"/>
              </w:rPr>
            </w:pPr>
          </w:p>
          <w:p w14:paraId="2941416F" w14:textId="77777777" w:rsidR="004A5B5A" w:rsidRDefault="004A5B5A" w:rsidP="001E101A">
            <w:pPr>
              <w:rPr>
                <w:rFonts w:ascii="Arial" w:hAnsi="Arial" w:cs="Arial"/>
                <w:sz w:val="22"/>
                <w:szCs w:val="22"/>
              </w:rPr>
            </w:pPr>
          </w:p>
          <w:p w14:paraId="4778144B" w14:textId="77777777" w:rsidR="004A5B5A" w:rsidRDefault="004A5B5A" w:rsidP="001E101A">
            <w:pPr>
              <w:rPr>
                <w:rFonts w:ascii="Arial" w:hAnsi="Arial" w:cs="Arial"/>
                <w:sz w:val="22"/>
                <w:szCs w:val="22"/>
              </w:rPr>
            </w:pPr>
          </w:p>
        </w:tc>
      </w:tr>
      <w:tr w:rsidR="004A5B5A" w14:paraId="1C9B1C1F" w14:textId="77777777" w:rsidTr="001E101A">
        <w:tc>
          <w:tcPr>
            <w:tcW w:w="2122" w:type="dxa"/>
            <w:tcBorders>
              <w:right w:val="dashed" w:sz="4" w:space="0" w:color="auto"/>
            </w:tcBorders>
          </w:tcPr>
          <w:p w14:paraId="36296DF5" w14:textId="77777777" w:rsidR="004A5B5A" w:rsidRDefault="004A5B5A" w:rsidP="001E101A">
            <w:pPr>
              <w:rPr>
                <w:rFonts w:ascii="Arial" w:hAnsi="Arial" w:cs="Arial"/>
                <w:sz w:val="22"/>
                <w:szCs w:val="22"/>
              </w:rPr>
            </w:pPr>
            <w:r>
              <w:rPr>
                <w:rFonts w:ascii="Arial" w:hAnsi="Arial" w:cs="Arial"/>
                <w:sz w:val="22"/>
                <w:szCs w:val="22"/>
              </w:rPr>
              <w:t>Resolved:</w:t>
            </w:r>
          </w:p>
        </w:tc>
        <w:tc>
          <w:tcPr>
            <w:tcW w:w="6832" w:type="dxa"/>
            <w:gridSpan w:val="3"/>
            <w:tcBorders>
              <w:left w:val="dashed" w:sz="4" w:space="0" w:color="auto"/>
            </w:tcBorders>
          </w:tcPr>
          <w:p w14:paraId="6E6C2C3D" w14:textId="77777777" w:rsidR="004A5B5A" w:rsidRDefault="004A5B5A" w:rsidP="001E101A">
            <w:pPr>
              <w:rPr>
                <w:rFonts w:ascii="Arial" w:hAnsi="Arial" w:cs="Arial"/>
                <w:sz w:val="22"/>
                <w:szCs w:val="22"/>
              </w:rPr>
            </w:pPr>
            <w:r>
              <w:rPr>
                <w:rFonts w:ascii="Arial" w:hAnsi="Arial" w:cs="Arial"/>
                <w:sz w:val="22"/>
                <w:szCs w:val="22"/>
              </w:rPr>
              <w:t>Yes / No</w:t>
            </w:r>
          </w:p>
          <w:p w14:paraId="46EA1101" w14:textId="77777777" w:rsidR="004A5B5A" w:rsidRDefault="004A5B5A" w:rsidP="001E101A">
            <w:pPr>
              <w:rPr>
                <w:rFonts w:ascii="Arial" w:hAnsi="Arial" w:cs="Arial"/>
                <w:sz w:val="22"/>
                <w:szCs w:val="22"/>
              </w:rPr>
            </w:pPr>
          </w:p>
        </w:tc>
      </w:tr>
      <w:bookmarkEnd w:id="0"/>
      <w:bookmarkEnd w:id="3"/>
    </w:tbl>
    <w:p w14:paraId="0592930D" w14:textId="77777777" w:rsidR="004A5B5A" w:rsidRPr="00F23B79" w:rsidRDefault="004A5B5A" w:rsidP="004A5B5A">
      <w:pPr>
        <w:rPr>
          <w:rFonts w:ascii="Arial" w:hAnsi="Arial" w:cs="Arial"/>
          <w:sz w:val="22"/>
          <w:szCs w:val="22"/>
        </w:rPr>
      </w:pPr>
    </w:p>
    <w:p w14:paraId="4EEED923" w14:textId="77777777" w:rsidR="00A432B0" w:rsidRDefault="00A432B0"/>
    <w:sectPr w:rsidR="00A432B0" w:rsidSect="00056E7F">
      <w:headerReference w:type="default" r:id="rId10"/>
      <w:footerReference w:type="default" r:id="rId11"/>
      <w:pgSz w:w="11906" w:h="16838" w:code="9"/>
      <w:pgMar w:top="1276" w:right="1440" w:bottom="1843" w:left="1440" w:header="425"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BAFA" w14:textId="77777777" w:rsidR="00B45A09" w:rsidRDefault="00B45A09">
      <w:r>
        <w:separator/>
      </w:r>
    </w:p>
  </w:endnote>
  <w:endnote w:type="continuationSeparator" w:id="0">
    <w:p w14:paraId="648733AF" w14:textId="77777777" w:rsidR="00B45A09" w:rsidRDefault="00B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9655"/>
      <w:docPartObj>
        <w:docPartGallery w:val="Page Numbers (Bottom of Page)"/>
        <w:docPartUnique/>
      </w:docPartObj>
    </w:sdtPr>
    <w:sdtEndPr>
      <w:rPr>
        <w:noProof/>
      </w:rPr>
    </w:sdtEndPr>
    <w:sdtContent>
      <w:p w14:paraId="23745206" w14:textId="77777777" w:rsidR="004C68E8" w:rsidRDefault="004C68E8" w:rsidP="00FE7882">
        <w:pPr>
          <w:pStyle w:val="Footer"/>
          <w:tabs>
            <w:tab w:val="clear" w:pos="4513"/>
            <w:tab w:val="clear" w:pos="9026"/>
            <w:tab w:val="right" w:pos="13608"/>
          </w:tabs>
          <w:jc w:val="right"/>
        </w:pPr>
      </w:p>
      <w:p w14:paraId="407B677A" w14:textId="77777777" w:rsidR="004C68E8" w:rsidRDefault="004C68E8" w:rsidP="005F2052">
        <w:pPr>
          <w:pStyle w:val="Footer"/>
          <w:tabs>
            <w:tab w:val="clear" w:pos="4513"/>
            <w:tab w:val="clear" w:pos="9026"/>
            <w:tab w:val="right" w:pos="13608"/>
          </w:tabs>
          <w:jc w:val="right"/>
        </w:pPr>
        <w:r w:rsidRPr="00C10B1F">
          <w:rPr>
            <w:rFonts w:ascii="Arial" w:hAnsi="Arial" w:cs="Arial"/>
          </w:rPr>
          <w:fldChar w:fldCharType="begin"/>
        </w:r>
        <w:r w:rsidRPr="00C10B1F">
          <w:rPr>
            <w:rFonts w:ascii="Arial" w:hAnsi="Arial" w:cs="Arial"/>
          </w:rPr>
          <w:instrText xml:space="preserve"> PAGE   \* MERGEFORMAT </w:instrText>
        </w:r>
        <w:r w:rsidRPr="00C10B1F">
          <w:rPr>
            <w:rFonts w:ascii="Arial" w:hAnsi="Arial" w:cs="Arial"/>
          </w:rPr>
          <w:fldChar w:fldCharType="separate"/>
        </w:r>
        <w:r w:rsidRPr="00C10B1F">
          <w:rPr>
            <w:rFonts w:ascii="Arial" w:hAnsi="Arial" w:cs="Arial"/>
            <w:noProof/>
          </w:rPr>
          <w:t>2</w:t>
        </w:r>
        <w:r w:rsidRPr="00C10B1F">
          <w:rPr>
            <w:rFonts w:ascii="Arial" w:hAnsi="Arial" w:cs="Arial"/>
            <w:noProof/>
          </w:rPr>
          <w:fldChar w:fldCharType="end"/>
        </w:r>
      </w:p>
    </w:sdtContent>
  </w:sdt>
  <w:p w14:paraId="593D8F1B" w14:textId="39769A95" w:rsidR="004C68E8" w:rsidRPr="00670639" w:rsidRDefault="004C68E8">
    <w:pPr>
      <w:pStyle w:val="Footer"/>
      <w:rPr>
        <w:sz w:val="18"/>
        <w:szCs w:val="18"/>
      </w:rPr>
    </w:pPr>
    <w:r w:rsidRPr="00670639">
      <w:rPr>
        <w:sz w:val="18"/>
        <w:szCs w:val="18"/>
      </w:rPr>
      <w:t xml:space="preserve">Last updated: </w:t>
    </w:r>
    <w:r w:rsidR="00582FC3">
      <w:rPr>
        <w:sz w:val="18"/>
        <w:szCs w:val="18"/>
      </w:rPr>
      <w:t>1</w:t>
    </w:r>
    <w:r w:rsidR="00FD2F74">
      <w:rPr>
        <w:sz w:val="18"/>
        <w:szCs w:val="18"/>
      </w:rPr>
      <w:t>2</w:t>
    </w:r>
    <w:r w:rsidR="00582FC3">
      <w:rPr>
        <w:sz w:val="18"/>
        <w:szCs w:val="18"/>
      </w:rPr>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7561" w14:textId="77777777" w:rsidR="00B45A09" w:rsidRDefault="00B45A09">
      <w:r>
        <w:separator/>
      </w:r>
    </w:p>
  </w:footnote>
  <w:footnote w:type="continuationSeparator" w:id="0">
    <w:p w14:paraId="5D8E0985" w14:textId="77777777" w:rsidR="00B45A09" w:rsidRDefault="00B4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FA1" w14:textId="77777777" w:rsidR="004C68E8" w:rsidRPr="000C3452" w:rsidRDefault="004C68E8" w:rsidP="00FE7882">
    <w:pPr>
      <w:pStyle w:val="Header"/>
      <w:tabs>
        <w:tab w:val="clear" w:pos="9026"/>
        <w:tab w:val="right" w:pos="13608"/>
      </w:tabs>
      <w:ind w:left="-851"/>
      <w:rPr>
        <w:rFonts w:ascii="Arial" w:hAnsi="Arial" w:cs="Arial"/>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27" w:hanging="312"/>
      </w:pPr>
      <w:rPr>
        <w:rFonts w:ascii="Wingdings 2" w:hAnsi="Wingdings 2" w:cs="Wingdings 2"/>
        <w:b w:val="0"/>
        <w:bCs w:val="0"/>
        <w:i w:val="0"/>
        <w:iCs w:val="0"/>
        <w:w w:val="100"/>
        <w:sz w:val="28"/>
        <w:szCs w:val="28"/>
      </w:rPr>
    </w:lvl>
    <w:lvl w:ilvl="1">
      <w:numFmt w:val="bullet"/>
      <w:lvlText w:val="•"/>
      <w:lvlJc w:val="left"/>
      <w:pPr>
        <w:ind w:left="718" w:hanging="312"/>
      </w:pPr>
    </w:lvl>
    <w:lvl w:ilvl="2">
      <w:numFmt w:val="bullet"/>
      <w:lvlText w:val="•"/>
      <w:lvlJc w:val="left"/>
      <w:pPr>
        <w:ind w:left="1016" w:hanging="312"/>
      </w:pPr>
    </w:lvl>
    <w:lvl w:ilvl="3">
      <w:numFmt w:val="bullet"/>
      <w:lvlText w:val="•"/>
      <w:lvlJc w:val="left"/>
      <w:pPr>
        <w:ind w:left="1314" w:hanging="312"/>
      </w:pPr>
    </w:lvl>
    <w:lvl w:ilvl="4">
      <w:numFmt w:val="bullet"/>
      <w:lvlText w:val="•"/>
      <w:lvlJc w:val="left"/>
      <w:pPr>
        <w:ind w:left="1612" w:hanging="312"/>
      </w:pPr>
    </w:lvl>
    <w:lvl w:ilvl="5">
      <w:numFmt w:val="bullet"/>
      <w:lvlText w:val="•"/>
      <w:lvlJc w:val="left"/>
      <w:pPr>
        <w:ind w:left="1910" w:hanging="312"/>
      </w:pPr>
    </w:lvl>
    <w:lvl w:ilvl="6">
      <w:numFmt w:val="bullet"/>
      <w:lvlText w:val="•"/>
      <w:lvlJc w:val="left"/>
      <w:pPr>
        <w:ind w:left="2208" w:hanging="312"/>
      </w:pPr>
    </w:lvl>
    <w:lvl w:ilvl="7">
      <w:numFmt w:val="bullet"/>
      <w:lvlText w:val="•"/>
      <w:lvlJc w:val="left"/>
      <w:pPr>
        <w:ind w:left="2506" w:hanging="312"/>
      </w:pPr>
    </w:lvl>
    <w:lvl w:ilvl="8">
      <w:numFmt w:val="bullet"/>
      <w:lvlText w:val="•"/>
      <w:lvlJc w:val="left"/>
      <w:pPr>
        <w:ind w:left="2804" w:hanging="312"/>
      </w:pPr>
    </w:lvl>
  </w:abstractNum>
  <w:abstractNum w:abstractNumId="1" w15:restartNumberingAfterBreak="0">
    <w:nsid w:val="00000403"/>
    <w:multiLevelType w:val="multilevel"/>
    <w:tmpl w:val="00000886"/>
    <w:lvl w:ilvl="0">
      <w:numFmt w:val="bullet"/>
      <w:lvlText w:val=""/>
      <w:lvlJc w:val="left"/>
      <w:pPr>
        <w:ind w:left="419" w:hanging="310"/>
      </w:pPr>
      <w:rPr>
        <w:rFonts w:ascii="Wingdings 2" w:hAnsi="Wingdings 2" w:cs="Wingdings 2"/>
        <w:b w:val="0"/>
        <w:bCs w:val="0"/>
        <w:i w:val="0"/>
        <w:iCs w:val="0"/>
        <w:w w:val="100"/>
        <w:sz w:val="28"/>
        <w:szCs w:val="28"/>
      </w:rPr>
    </w:lvl>
    <w:lvl w:ilvl="1">
      <w:numFmt w:val="bullet"/>
      <w:lvlText w:val="•"/>
      <w:lvlJc w:val="left"/>
      <w:pPr>
        <w:ind w:left="1129" w:hanging="310"/>
      </w:pPr>
    </w:lvl>
    <w:lvl w:ilvl="2">
      <w:numFmt w:val="bullet"/>
      <w:lvlText w:val="•"/>
      <w:lvlJc w:val="left"/>
      <w:pPr>
        <w:ind w:left="1838" w:hanging="310"/>
      </w:pPr>
    </w:lvl>
    <w:lvl w:ilvl="3">
      <w:numFmt w:val="bullet"/>
      <w:lvlText w:val="•"/>
      <w:lvlJc w:val="left"/>
      <w:pPr>
        <w:ind w:left="2547" w:hanging="310"/>
      </w:pPr>
    </w:lvl>
    <w:lvl w:ilvl="4">
      <w:numFmt w:val="bullet"/>
      <w:lvlText w:val="•"/>
      <w:lvlJc w:val="left"/>
      <w:pPr>
        <w:ind w:left="3257" w:hanging="310"/>
      </w:pPr>
    </w:lvl>
    <w:lvl w:ilvl="5">
      <w:numFmt w:val="bullet"/>
      <w:lvlText w:val="•"/>
      <w:lvlJc w:val="left"/>
      <w:pPr>
        <w:ind w:left="3966" w:hanging="310"/>
      </w:pPr>
    </w:lvl>
    <w:lvl w:ilvl="6">
      <w:numFmt w:val="bullet"/>
      <w:lvlText w:val="•"/>
      <w:lvlJc w:val="left"/>
      <w:pPr>
        <w:ind w:left="4675" w:hanging="310"/>
      </w:pPr>
    </w:lvl>
    <w:lvl w:ilvl="7">
      <w:numFmt w:val="bullet"/>
      <w:lvlText w:val="•"/>
      <w:lvlJc w:val="left"/>
      <w:pPr>
        <w:ind w:left="5385" w:hanging="310"/>
      </w:pPr>
    </w:lvl>
    <w:lvl w:ilvl="8">
      <w:numFmt w:val="bullet"/>
      <w:lvlText w:val="•"/>
      <w:lvlJc w:val="left"/>
      <w:pPr>
        <w:ind w:left="6094" w:hanging="310"/>
      </w:pPr>
    </w:lvl>
  </w:abstractNum>
  <w:abstractNum w:abstractNumId="2" w15:restartNumberingAfterBreak="0">
    <w:nsid w:val="00000404"/>
    <w:multiLevelType w:val="multilevel"/>
    <w:tmpl w:val="00000887"/>
    <w:lvl w:ilvl="0">
      <w:numFmt w:val="bullet"/>
      <w:lvlText w:val=""/>
      <w:lvlJc w:val="left"/>
      <w:pPr>
        <w:ind w:left="422" w:hanging="312"/>
      </w:pPr>
      <w:rPr>
        <w:rFonts w:ascii="Wingdings 2" w:hAnsi="Wingdings 2" w:cs="Wingdings 2"/>
        <w:b w:val="0"/>
        <w:bCs w:val="0"/>
        <w:i w:val="0"/>
        <w:iCs w:val="0"/>
        <w:w w:val="100"/>
        <w:sz w:val="28"/>
        <w:szCs w:val="28"/>
      </w:rPr>
    </w:lvl>
    <w:lvl w:ilvl="1">
      <w:numFmt w:val="bullet"/>
      <w:lvlText w:val="•"/>
      <w:lvlJc w:val="left"/>
      <w:pPr>
        <w:ind w:left="1129" w:hanging="312"/>
      </w:pPr>
    </w:lvl>
    <w:lvl w:ilvl="2">
      <w:numFmt w:val="bullet"/>
      <w:lvlText w:val="•"/>
      <w:lvlJc w:val="left"/>
      <w:pPr>
        <w:ind w:left="1838" w:hanging="312"/>
      </w:pPr>
    </w:lvl>
    <w:lvl w:ilvl="3">
      <w:numFmt w:val="bullet"/>
      <w:lvlText w:val="•"/>
      <w:lvlJc w:val="left"/>
      <w:pPr>
        <w:ind w:left="2547" w:hanging="312"/>
      </w:pPr>
    </w:lvl>
    <w:lvl w:ilvl="4">
      <w:numFmt w:val="bullet"/>
      <w:lvlText w:val="•"/>
      <w:lvlJc w:val="left"/>
      <w:pPr>
        <w:ind w:left="3257" w:hanging="312"/>
      </w:pPr>
    </w:lvl>
    <w:lvl w:ilvl="5">
      <w:numFmt w:val="bullet"/>
      <w:lvlText w:val="•"/>
      <w:lvlJc w:val="left"/>
      <w:pPr>
        <w:ind w:left="3966" w:hanging="312"/>
      </w:pPr>
    </w:lvl>
    <w:lvl w:ilvl="6">
      <w:numFmt w:val="bullet"/>
      <w:lvlText w:val="•"/>
      <w:lvlJc w:val="left"/>
      <w:pPr>
        <w:ind w:left="4675" w:hanging="312"/>
      </w:pPr>
    </w:lvl>
    <w:lvl w:ilvl="7">
      <w:numFmt w:val="bullet"/>
      <w:lvlText w:val="•"/>
      <w:lvlJc w:val="left"/>
      <w:pPr>
        <w:ind w:left="5385" w:hanging="312"/>
      </w:pPr>
    </w:lvl>
    <w:lvl w:ilvl="8">
      <w:numFmt w:val="bullet"/>
      <w:lvlText w:val="•"/>
      <w:lvlJc w:val="left"/>
      <w:pPr>
        <w:ind w:left="6094" w:hanging="312"/>
      </w:pPr>
    </w:lvl>
  </w:abstractNum>
  <w:num w:numId="1" w16cid:durableId="706561331">
    <w:abstractNumId w:val="2"/>
  </w:num>
  <w:num w:numId="2" w16cid:durableId="2102682689">
    <w:abstractNumId w:val="1"/>
  </w:num>
  <w:num w:numId="3" w16cid:durableId="174367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G35vbaCJlp96lsY8If+WFk0HHXDu7IXQfzdPx0+GVPp/Kfc25fp0bU/o8+UQJdKJXq8gA/elnfx9weVeQtE4+A==" w:salt="lPDhQMa5YIWVbJ/4v0AO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5A"/>
    <w:rsid w:val="0003646E"/>
    <w:rsid w:val="00121633"/>
    <w:rsid w:val="001B707F"/>
    <w:rsid w:val="001E6828"/>
    <w:rsid w:val="00264D57"/>
    <w:rsid w:val="003C35E8"/>
    <w:rsid w:val="004A5B5A"/>
    <w:rsid w:val="004C68E8"/>
    <w:rsid w:val="00551F81"/>
    <w:rsid w:val="00582FC3"/>
    <w:rsid w:val="006A5533"/>
    <w:rsid w:val="007642F5"/>
    <w:rsid w:val="00825D63"/>
    <w:rsid w:val="009D38CE"/>
    <w:rsid w:val="00A432B0"/>
    <w:rsid w:val="00B45A09"/>
    <w:rsid w:val="00F905F3"/>
    <w:rsid w:val="00FD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6408"/>
  <w15:chartTrackingRefBased/>
  <w15:docId w15:val="{13D7C3FF-837A-4EA0-8078-C4F84FDC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5A"/>
    <w:pPr>
      <w:spacing w:after="0" w:line="240" w:lineRule="auto"/>
    </w:pPr>
    <w:rPr>
      <w:rFonts w:ascii="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B5A"/>
    <w:pPr>
      <w:tabs>
        <w:tab w:val="center" w:pos="4513"/>
        <w:tab w:val="right" w:pos="9026"/>
      </w:tabs>
    </w:pPr>
  </w:style>
  <w:style w:type="character" w:customStyle="1" w:styleId="HeaderChar">
    <w:name w:val="Header Char"/>
    <w:basedOn w:val="DefaultParagraphFont"/>
    <w:link w:val="Header"/>
    <w:uiPriority w:val="99"/>
    <w:rsid w:val="004A5B5A"/>
    <w:rPr>
      <w:rFonts w:ascii="Times New Roman" w:hAnsi="Times New Roman" w:cs="Times New Roman"/>
      <w:kern w:val="0"/>
      <w:sz w:val="20"/>
      <w:szCs w:val="20"/>
      <w14:ligatures w14:val="none"/>
    </w:rPr>
  </w:style>
  <w:style w:type="paragraph" w:styleId="Footer">
    <w:name w:val="footer"/>
    <w:basedOn w:val="Normal"/>
    <w:link w:val="FooterChar"/>
    <w:uiPriority w:val="99"/>
    <w:unhideWhenUsed/>
    <w:rsid w:val="004A5B5A"/>
    <w:pPr>
      <w:tabs>
        <w:tab w:val="center" w:pos="4513"/>
        <w:tab w:val="right" w:pos="9026"/>
      </w:tabs>
    </w:pPr>
  </w:style>
  <w:style w:type="character" w:customStyle="1" w:styleId="FooterChar">
    <w:name w:val="Footer Char"/>
    <w:basedOn w:val="DefaultParagraphFont"/>
    <w:link w:val="Footer"/>
    <w:uiPriority w:val="99"/>
    <w:rsid w:val="004A5B5A"/>
    <w:rPr>
      <w:rFonts w:ascii="Times New Roman" w:hAnsi="Times New Roman" w:cs="Times New Roman"/>
      <w:kern w:val="0"/>
      <w:sz w:val="20"/>
      <w:szCs w:val="20"/>
      <w14:ligatures w14:val="none"/>
    </w:rPr>
  </w:style>
  <w:style w:type="table" w:styleId="TableGrid">
    <w:name w:val="Table Grid"/>
    <w:basedOn w:val="TableNormal"/>
    <w:uiPriority w:val="39"/>
    <w:rsid w:val="004A5B5A"/>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lead xmlns="a0912862-656f-4149-aea0-848b7eeb8eec" xsi:nil="true"/>
    <Author0 xmlns="a0912862-656f-4149-aea0-848b7eeb8eec" xsi:nil="true"/>
    <Notes xmlns="a0912862-656f-4149-aea0-848b7eeb8eec" xsi:nil="true"/>
    <TaxCatchAll xmlns="1f523bd5-1bdc-4fda-93e5-243fdf4946a6" xsi:nil="true"/>
    <ProjectCode xmlns="a0912862-656f-4149-aea0-848b7eeb8eec" xsi:nil="true"/>
    <Originator xmlns="a0912862-656f-4149-aea0-848b7eeb8eec" xsi:nil="true"/>
    <Duedate xmlns="a0912862-656f-4149-aea0-848b7eeb8eec" xsi:nil="true"/>
    <Description xmlns="a0912862-656f-4149-aea0-848b7eeb8eec" xsi:nil="true"/>
    <Priority_x003a_H_x002c_M_x002c_L xmlns="a0912862-656f-4149-aea0-848b7eeb8eec" xsi:nil="true"/>
    <Status_x002f_Complete xmlns="a0912862-656f-4149-aea0-848b7eeb8eec" xsi:nil="true"/>
    <lcf76f155ced4ddcb4097134ff3c332f xmlns="a0912862-656f-4149-aea0-848b7eeb8eec">
      <Terms xmlns="http://schemas.microsoft.com/office/infopath/2007/PartnerControls"/>
    </lcf76f155ced4ddcb4097134ff3c332f>
    <DocumentPasswordforEditing xmlns="a0912862-656f-4149-aea0-848b7eeb8eec">NeuConnect*2023*</DocumentPasswordforEdi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23292C4989642AC7C451271B39F35" ma:contentTypeVersion="25" ma:contentTypeDescription="Create a new document." ma:contentTypeScope="" ma:versionID="50ea4c69d751daff2cbaaa2c10d63083">
  <xsd:schema xmlns:xsd="http://www.w3.org/2001/XMLSchema" xmlns:xs="http://www.w3.org/2001/XMLSchema" xmlns:p="http://schemas.microsoft.com/office/2006/metadata/properties" xmlns:ns2="a0912862-656f-4149-aea0-848b7eeb8eec" xmlns:ns3="1f523bd5-1bdc-4fda-93e5-243fdf4946a6" targetNamespace="http://schemas.microsoft.com/office/2006/metadata/properties" ma:root="true" ma:fieldsID="7093ac553359f02f0e535e979e2e1728" ns2:_="" ns3:_="">
    <xsd:import namespace="a0912862-656f-4149-aea0-848b7eeb8eec"/>
    <xsd:import namespace="1f523bd5-1bdc-4fda-93e5-243fdf494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uedate" minOccurs="0"/>
                <xsd:element ref="ns2:Author0" minOccurs="0"/>
                <xsd:element ref="ns2:Description" minOccurs="0"/>
                <xsd:element ref="ns2:Workstreamlead" minOccurs="0"/>
                <xsd:element ref="ns2:Priority_x003a_H_x002c_M_x002c_L" minOccurs="0"/>
                <xsd:element ref="ns2:Notes" minOccurs="0"/>
                <xsd:element ref="ns2:Status_x002f_Comple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jectCode" minOccurs="0"/>
                <xsd:element ref="ns2:Originator" minOccurs="0"/>
                <xsd:element ref="ns2:lcf76f155ced4ddcb4097134ff3c332f" minOccurs="0"/>
                <xsd:element ref="ns3:TaxCatchAll" minOccurs="0"/>
                <xsd:element ref="ns2:MediaServiceObjectDetectorVersions" minOccurs="0"/>
                <xsd:element ref="ns2:DocumentPasswordforEdi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2862-656f-4149-aea0-848b7eeb8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uedate" ma:index="12" nillable="true" ma:displayName="Due date" ma:description="Date by when the deliverable is due" ma:format="Dropdown" ma:internalName="Duedate">
      <xsd:simpleType>
        <xsd:restriction base="dms:Text">
          <xsd:maxLength value="255"/>
        </xsd:restriction>
      </xsd:simpleType>
    </xsd:element>
    <xsd:element name="Author0" ma:index="13" nillable="true" ma:displayName="Author" ma:description="Content producer" ma:format="Dropdown" ma:internalName="Author0">
      <xsd:simpleType>
        <xsd:restriction base="dms:Text">
          <xsd:maxLength value="255"/>
        </xsd:restriction>
      </xsd:simpleType>
    </xsd:element>
    <xsd:element name="Description" ma:index="14" nillable="true" ma:displayName="Description" ma:description="Brief description of the related FPA section" ma:format="Dropdown" ma:internalName="Description">
      <xsd:simpleType>
        <xsd:restriction base="dms:Note">
          <xsd:maxLength value="255"/>
        </xsd:restriction>
      </xsd:simpleType>
    </xsd:element>
    <xsd:element name="Workstreamlead" ma:index="15" nillable="true" ma:displayName="Workstream &amp; Lead" ma:description="Workstream/ discipline and person responsible for the deliverables" ma:format="Dropdown" ma:internalName="Workstreamlead">
      <xsd:simpleType>
        <xsd:restriction base="dms:Text">
          <xsd:maxLength value="255"/>
        </xsd:restriction>
      </xsd:simpleType>
    </xsd:element>
    <xsd:element name="Priority_x003a_H_x002c_M_x002c_L" ma:index="16" nillable="true" ma:displayName="Priority: H,M,L" ma:description="High, medium and low priority in the context of the relevance and necessity to support the FPA" ma:format="Dropdown" ma:internalName="Priority_x003a_H_x002c_M_x002c_L">
      <xsd:simpleType>
        <xsd:restriction base="dms:Text">
          <xsd:maxLength value="255"/>
        </xsd:restriction>
      </xsd:simpleType>
    </xsd:element>
    <xsd:element name="Notes" ma:index="17" nillable="true" ma:displayName="Notes" ma:description="Notes or comments about the date or content" ma:format="Dropdown" ma:internalName="Notes">
      <xsd:simpleType>
        <xsd:restriction base="dms:Note">
          <xsd:maxLength value="255"/>
        </xsd:restriction>
      </xsd:simpleType>
    </xsd:element>
    <xsd:element name="Status_x002f_Complete" ma:index="18" nillable="true" ma:displayName="Progress %" ma:format="Dropdown" ma:internalName="Status_x002f_Complete">
      <xsd:simpleType>
        <xsd:restriction base="dms:Text">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ProjectCode" ma:index="26" nillable="true" ma:displayName="Project Code" ma:description="Project Code" ma:format="Dropdown" ma:internalName="ProjectCode">
      <xsd:simpleType>
        <xsd:restriction base="dms:Choice">
          <xsd:enumeration value="NEU - NeuConnect"/>
          <xsd:enumeration value="ON2 - Lot 2 Onshore Project Activities"/>
          <xsd:enumeration value="NS2 - Lot 2 Nearshore Project Activities"/>
          <xsd:enumeration value="OF2 - Lot 2 Offshore Project Activities"/>
          <xsd:enumeration value="LT2 - General Lot 2 Project and Programme Activities"/>
        </xsd:restriction>
      </xsd:simpleType>
    </xsd:element>
    <xsd:element name="Originator" ma:index="27" nillable="true" ma:displayName="Originator" ma:description="Document Originator" ma:format="Dropdown" ma:internalName="Originator">
      <xsd:simpleType>
        <xsd:restriction base="dms:Choice">
          <xsd:enumeration value="NCO - NeuConnect"/>
          <xsd:enumeration value="PRY - Prysmian"/>
          <xsd:enumeration value="SIE - Siemens"/>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b664d7f-31b3-4603-bba9-1643411bba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DocumentPasswordforEditing" ma:index="32" nillable="true" ma:displayName="Document Password for Editing" ma:format="Dropdown" ma:internalName="DocumentPasswordforEdit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23bd5-1bdc-4fda-93e5-243fdf4946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84df84a1-b8ac-47f3-a3f0-9b5fbcf6bf82}" ma:internalName="TaxCatchAll" ma:showField="CatchAllData" ma:web="1f523bd5-1bdc-4fda-93e5-243fdf494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F3470-5FA6-4DCA-BF9A-25D533E40080}">
  <ds:schemaRefs>
    <ds:schemaRef ds:uri="http://schemas.microsoft.com/office/2006/metadata/properties"/>
    <ds:schemaRef ds:uri="http://schemas.microsoft.com/office/infopath/2007/PartnerControls"/>
    <ds:schemaRef ds:uri="a0912862-656f-4149-aea0-848b7eeb8eec"/>
    <ds:schemaRef ds:uri="1f523bd5-1bdc-4fda-93e5-243fdf4946a6"/>
  </ds:schemaRefs>
</ds:datastoreItem>
</file>

<file path=customXml/itemProps2.xml><?xml version="1.0" encoding="utf-8"?>
<ds:datastoreItem xmlns:ds="http://schemas.openxmlformats.org/officeDocument/2006/customXml" ds:itemID="{70E431AF-3300-462D-B6E3-43561BA12F6C}">
  <ds:schemaRefs>
    <ds:schemaRef ds:uri="http://schemas.microsoft.com/sharepoint/v3/contenttype/forms"/>
  </ds:schemaRefs>
</ds:datastoreItem>
</file>

<file path=customXml/itemProps3.xml><?xml version="1.0" encoding="utf-8"?>
<ds:datastoreItem xmlns:ds="http://schemas.openxmlformats.org/officeDocument/2006/customXml" ds:itemID="{214DF7EE-32E2-4EB9-99F5-977AA4E0F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12862-656f-4149-aea0-848b7eeb8eec"/>
    <ds:schemaRef ds:uri="1f523bd5-1bdc-4fda-93e5-243fdf49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157</Words>
  <Characters>896</Characters>
  <Application>Microsoft Office Word</Application>
  <DocSecurity>8</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Saareli</dc:creator>
  <cp:keywords/>
  <dc:description/>
  <cp:lastModifiedBy>Kai Saareli</cp:lastModifiedBy>
  <cp:revision>14</cp:revision>
  <dcterms:created xsi:type="dcterms:W3CDTF">2023-09-11T11:47:00Z</dcterms:created>
  <dcterms:modified xsi:type="dcterms:W3CDTF">2023-09-12T11:39:00Z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0x01010034C23292C4989642AC7C451271B39F35</vt:lpwstr>
  </property>
  <property fmtid="{D5CDD505-2E9C-101B-9397-08002B2CF9AE}" pid="3" name="MediaServiceImageTags">
    <vt:lpwstr/>
  </property>
</Properties>
</file>